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F1" w:rsidRDefault="00F42AF1" w:rsidP="00655E3D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F42AF1" w:rsidRDefault="00F42AF1" w:rsidP="00A45C4D">
      <w:pPr>
        <w:jc w:val="center"/>
        <w:rPr>
          <w:rFonts w:cs="Times New Roman"/>
          <w:b/>
          <w:sz w:val="28"/>
          <w:szCs w:val="28"/>
        </w:rPr>
      </w:pPr>
      <w:r w:rsidRPr="00565FA6">
        <w:rPr>
          <w:rFonts w:cs="Times New Roman"/>
          <w:b/>
          <w:sz w:val="28"/>
          <w:szCs w:val="28"/>
        </w:rPr>
        <w:t>XV</w:t>
      </w:r>
      <w:r w:rsidR="006A48ED">
        <w:rPr>
          <w:rFonts w:cs="Times New Roman"/>
          <w:b/>
          <w:sz w:val="28"/>
          <w:szCs w:val="28"/>
        </w:rPr>
        <w:t>I</w:t>
      </w:r>
      <w:r w:rsidR="00B465DF">
        <w:rPr>
          <w:rFonts w:cs="Times New Roman"/>
          <w:b/>
          <w:sz w:val="28"/>
          <w:szCs w:val="28"/>
        </w:rPr>
        <w:t xml:space="preserve">I </w:t>
      </w:r>
      <w:r w:rsidRPr="00565FA6">
        <w:rPr>
          <w:rFonts w:cs="Times New Roman"/>
          <w:b/>
          <w:sz w:val="28"/>
          <w:szCs w:val="28"/>
        </w:rPr>
        <w:t xml:space="preserve">edycja Konkursu Świat przyjazny dziecku </w:t>
      </w:r>
    </w:p>
    <w:p w:rsidR="00B465DF" w:rsidRPr="00565FA6" w:rsidRDefault="00B465DF" w:rsidP="00A45C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2018/ 2019 r. </w:t>
      </w:r>
    </w:p>
    <w:p w:rsidR="00F42AF1" w:rsidRPr="00565FA6" w:rsidRDefault="00F42AF1" w:rsidP="00A45C4D">
      <w:pPr>
        <w:jc w:val="center"/>
        <w:rPr>
          <w:rFonts w:cs="Times New Roman"/>
          <w:b/>
          <w:sz w:val="28"/>
          <w:szCs w:val="28"/>
        </w:rPr>
      </w:pPr>
    </w:p>
    <w:p w:rsidR="00F42AF1" w:rsidRPr="00565FA6" w:rsidRDefault="00F42AF1" w:rsidP="00A45C4D">
      <w:pPr>
        <w:jc w:val="center"/>
        <w:rPr>
          <w:rFonts w:cs="Times New Roman"/>
          <w:b/>
          <w:sz w:val="28"/>
          <w:szCs w:val="28"/>
        </w:rPr>
      </w:pPr>
      <w:r w:rsidRPr="00565FA6">
        <w:rPr>
          <w:rFonts w:cs="Times New Roman"/>
          <w:b/>
          <w:sz w:val="28"/>
          <w:szCs w:val="28"/>
        </w:rPr>
        <w:t>Ankieta rejestracyjna</w:t>
      </w:r>
    </w:p>
    <w:p w:rsidR="00F42AF1" w:rsidRPr="00565FA6" w:rsidRDefault="00F42AF1" w:rsidP="00A45C4D">
      <w:pPr>
        <w:jc w:val="center"/>
        <w:rPr>
          <w:rFonts w:cs="Times New Roman"/>
          <w:b/>
          <w:sz w:val="22"/>
          <w:szCs w:val="22"/>
        </w:rPr>
      </w:pPr>
    </w:p>
    <w:p w:rsidR="00F42AF1" w:rsidRPr="00565FA6" w:rsidRDefault="00F42AF1" w:rsidP="00A45C4D">
      <w:pPr>
        <w:jc w:val="center"/>
        <w:rPr>
          <w:rFonts w:cs="Times New Roman"/>
          <w:b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 xml:space="preserve">Wypełnioną należy przesłać mailem na adres </w:t>
      </w:r>
      <w:hyperlink r:id="rId7" w:history="1">
        <w:r w:rsidRPr="00565FA6">
          <w:rPr>
            <w:rStyle w:val="Hipercze"/>
            <w:sz w:val="22"/>
            <w:szCs w:val="22"/>
          </w:rPr>
          <w:t>projekty@kopd.pl</w:t>
        </w:r>
      </w:hyperlink>
      <w:r w:rsidR="00655E3D">
        <w:t xml:space="preserve">. Prosimy o uzupełnienie informacji: </w:t>
      </w:r>
    </w:p>
    <w:p w:rsidR="00F42AF1" w:rsidRPr="00565FA6" w:rsidRDefault="00F42AF1" w:rsidP="00A45C4D">
      <w:pPr>
        <w:jc w:val="center"/>
        <w:rPr>
          <w:rFonts w:eastAsia="Arial Unicode MS" w:cs="Times New Roman"/>
          <w:b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i/>
          <w:iCs/>
          <w:sz w:val="22"/>
          <w:szCs w:val="22"/>
        </w:rPr>
      </w:pPr>
      <w:r w:rsidRPr="00565FA6">
        <w:rPr>
          <w:rFonts w:cs="Times New Roman"/>
          <w:i/>
          <w:iCs/>
          <w:sz w:val="22"/>
          <w:szCs w:val="22"/>
        </w:rPr>
        <w:t> </w:t>
      </w:r>
    </w:p>
    <w:p w:rsidR="00F42AF1" w:rsidRDefault="00F42AF1" w:rsidP="00B465DF">
      <w:pPr>
        <w:numPr>
          <w:ilvl w:val="0"/>
          <w:numId w:val="26"/>
        </w:num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 xml:space="preserve">Pełna nazwa firmy lub pieczątka firmy  </w:t>
      </w:r>
    </w:p>
    <w:p w:rsidR="00B465DF" w:rsidRDefault="00B465DF" w:rsidP="00A45C4D">
      <w:pPr>
        <w:rPr>
          <w:rFonts w:cs="Times New Roman"/>
          <w:sz w:val="22"/>
          <w:szCs w:val="22"/>
        </w:rPr>
      </w:pPr>
    </w:p>
    <w:p w:rsidR="00B465DF" w:rsidRPr="00565FA6" w:rsidRDefault="00B465DF" w:rsidP="00A45C4D">
      <w:pPr>
        <w:rPr>
          <w:rFonts w:cs="Times New Roman"/>
          <w:sz w:val="22"/>
          <w:szCs w:val="22"/>
          <w:lang w:val="de-DE"/>
        </w:rPr>
      </w:pPr>
    </w:p>
    <w:p w:rsidR="00F42AF1" w:rsidRDefault="00655E3D" w:rsidP="00A45C4D">
      <w:pPr>
        <w:numPr>
          <w:ilvl w:val="0"/>
          <w:numId w:val="2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zgłaszająca/</w:t>
      </w:r>
      <w:r w:rsidR="00B465DF">
        <w:rPr>
          <w:rFonts w:cs="Times New Roman"/>
          <w:sz w:val="22"/>
          <w:szCs w:val="22"/>
        </w:rPr>
        <w:t xml:space="preserve"> Dame kontaktowe: </w:t>
      </w:r>
    </w:p>
    <w:p w:rsidR="00B465DF" w:rsidRPr="00B465DF" w:rsidRDefault="00B465DF" w:rsidP="00B465DF">
      <w:pPr>
        <w:spacing w:line="360" w:lineRule="auto"/>
        <w:ind w:left="720"/>
        <w:rPr>
          <w:rFonts w:cs="Times New Roman"/>
          <w:sz w:val="22"/>
          <w:szCs w:val="22"/>
        </w:rPr>
      </w:pPr>
    </w:p>
    <w:p w:rsidR="00B465DF" w:rsidRDefault="00B465DF" w:rsidP="00A45C4D">
      <w:pPr>
        <w:rPr>
          <w:rFonts w:cs="Times New Roman"/>
          <w:sz w:val="22"/>
          <w:szCs w:val="22"/>
        </w:rPr>
      </w:pPr>
    </w:p>
    <w:p w:rsidR="00F42AF1" w:rsidRPr="00B465DF" w:rsidRDefault="00F42AF1" w:rsidP="00B465DF">
      <w:pPr>
        <w:numPr>
          <w:ilvl w:val="0"/>
          <w:numId w:val="26"/>
        </w:numPr>
        <w:rPr>
          <w:rFonts w:cs="Times New Roman"/>
          <w:sz w:val="22"/>
          <w:szCs w:val="22"/>
          <w:u w:val="single"/>
        </w:rPr>
      </w:pPr>
      <w:r w:rsidRPr="00565FA6">
        <w:rPr>
          <w:rFonts w:cs="Times New Roman"/>
          <w:sz w:val="22"/>
          <w:szCs w:val="22"/>
        </w:rPr>
        <w:t>Firma zgłasza  udział w XV</w:t>
      </w:r>
      <w:r w:rsidR="00B465DF">
        <w:rPr>
          <w:rFonts w:cs="Times New Roman"/>
          <w:sz w:val="22"/>
          <w:szCs w:val="22"/>
        </w:rPr>
        <w:t>II</w:t>
      </w:r>
      <w:r w:rsidRPr="00565FA6">
        <w:rPr>
          <w:rFonts w:cs="Times New Roman"/>
          <w:sz w:val="22"/>
          <w:szCs w:val="22"/>
        </w:rPr>
        <w:t xml:space="preserve"> edycji Konkursu Świat przyjazny dziecku  w kategorii</w:t>
      </w:r>
      <w:r w:rsidR="00B465DF">
        <w:rPr>
          <w:rFonts w:cs="Times New Roman"/>
          <w:sz w:val="22"/>
          <w:szCs w:val="22"/>
        </w:rPr>
        <w:t xml:space="preserve">( proszę zaznaczyć odpowiednią kategorię lub kategorie). </w:t>
      </w:r>
      <w:r w:rsidR="00B465DF" w:rsidRPr="00B465DF">
        <w:rPr>
          <w:rFonts w:cs="Times New Roman"/>
          <w:sz w:val="22"/>
          <w:szCs w:val="22"/>
          <w:u w:val="single"/>
        </w:rPr>
        <w:t>Nie ma limitów zgłoszeń ilości produktów przez jedną firmę.</w:t>
      </w:r>
    </w:p>
    <w:p w:rsidR="00B465DF" w:rsidRDefault="00B465DF" w:rsidP="00A45C4D">
      <w:pPr>
        <w:rPr>
          <w:rFonts w:cs="Times New Roman"/>
          <w:sz w:val="22"/>
          <w:szCs w:val="22"/>
        </w:rPr>
      </w:pPr>
    </w:p>
    <w:p w:rsidR="00B465DF" w:rsidRDefault="00B465DF" w:rsidP="00B465DF">
      <w:pPr>
        <w:numPr>
          <w:ilvl w:val="0"/>
          <w:numId w:val="25"/>
        </w:numPr>
        <w:spacing w:after="240" w:line="360" w:lineRule="auto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KULTURA</w:t>
      </w:r>
    </w:p>
    <w:p w:rsidR="00B465DF" w:rsidRDefault="00B465DF" w:rsidP="00B465DF">
      <w:pPr>
        <w:numPr>
          <w:ilvl w:val="0"/>
          <w:numId w:val="25"/>
        </w:numPr>
        <w:spacing w:after="240" w:line="360" w:lineRule="auto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ZABAWA</w:t>
      </w:r>
    </w:p>
    <w:p w:rsidR="00B465DF" w:rsidRDefault="00B465DF" w:rsidP="00B465DF">
      <w:pPr>
        <w:numPr>
          <w:ilvl w:val="0"/>
          <w:numId w:val="25"/>
        </w:numPr>
        <w:spacing w:after="240" w:line="360" w:lineRule="auto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EDUKACJA </w:t>
      </w:r>
    </w:p>
    <w:p w:rsidR="00B465DF" w:rsidRDefault="00B465DF" w:rsidP="00B465DF">
      <w:pPr>
        <w:numPr>
          <w:ilvl w:val="0"/>
          <w:numId w:val="25"/>
        </w:numPr>
        <w:spacing w:after="240" w:line="360" w:lineRule="auto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MIEJSCA PRZYJAZNE DZIECIOM</w:t>
      </w:r>
    </w:p>
    <w:p w:rsidR="00B465DF" w:rsidRDefault="00B465DF" w:rsidP="00B465DF">
      <w:pPr>
        <w:numPr>
          <w:ilvl w:val="0"/>
          <w:numId w:val="25"/>
        </w:numPr>
        <w:spacing w:after="240" w:line="360" w:lineRule="auto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DOM </w:t>
      </w:r>
    </w:p>
    <w:p w:rsidR="00B465DF" w:rsidRDefault="00B465DF" w:rsidP="00B465DF">
      <w:pPr>
        <w:numPr>
          <w:ilvl w:val="0"/>
          <w:numId w:val="25"/>
        </w:numPr>
        <w:spacing w:after="240" w:line="360" w:lineRule="auto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INTERNET</w:t>
      </w:r>
    </w:p>
    <w:p w:rsidR="00B465DF" w:rsidRPr="00B465DF" w:rsidRDefault="00B465DF" w:rsidP="00B465DF">
      <w:pPr>
        <w:numPr>
          <w:ilvl w:val="0"/>
          <w:numId w:val="2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Zastrzegam sobie prawo do utajnienia zgłoszenia TAK    NIE  * odpowiednie proszę zakreślić </w:t>
      </w:r>
    </w:p>
    <w:p w:rsidR="00B465DF" w:rsidRDefault="00B465DF" w:rsidP="00A45C4D">
      <w:pPr>
        <w:rPr>
          <w:rFonts w:cs="Times New Roman"/>
          <w:sz w:val="22"/>
          <w:szCs w:val="22"/>
        </w:rPr>
      </w:pPr>
    </w:p>
    <w:p w:rsidR="00B465DF" w:rsidRDefault="00B465DF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 xml:space="preserve">Zgłaszający potwierdza, że zapoznał się oraz akceptuje warunki uczestnictwa w Konkursie określone w Regulaminie XV edycji Konkursu Świat przyjazny dziecku  oraz że zgłaszany przez niego produkt spełnia wymagane warunki.  </w:t>
      </w: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> </w:t>
      </w:r>
    </w:p>
    <w:p w:rsidR="00F42AF1" w:rsidRPr="00565FA6" w:rsidRDefault="00B465DF" w:rsidP="00A45C4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Dziękujemy i życzymy powodzenia </w:t>
      </w:r>
      <w:r w:rsidRPr="00B465DF">
        <w:rPr>
          <w:rFonts w:cs="Times New Roman"/>
          <w:sz w:val="22"/>
          <w:szCs w:val="22"/>
        </w:rPr>
        <w:sym w:font="Wingdings" w:char="F04A"/>
      </w:r>
      <w:r>
        <w:rPr>
          <w:rFonts w:cs="Times New Roman"/>
          <w:sz w:val="22"/>
          <w:szCs w:val="22"/>
        </w:rPr>
        <w:t xml:space="preserve"> </w:t>
      </w: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> </w:t>
      </w:r>
    </w:p>
    <w:sectPr w:rsidR="00F42AF1" w:rsidRPr="00565FA6" w:rsidSect="0009179B">
      <w:headerReference w:type="default" r:id="rId8"/>
      <w:footerReference w:type="default" r:id="rId9"/>
      <w:pgSz w:w="11906" w:h="16838"/>
      <w:pgMar w:top="15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31" w:rsidRDefault="00D72D31" w:rsidP="00053A4F">
      <w:r>
        <w:separator/>
      </w:r>
    </w:p>
  </w:endnote>
  <w:endnote w:type="continuationSeparator" w:id="1">
    <w:p w:rsidR="00D72D31" w:rsidRDefault="00D72D31" w:rsidP="0005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DF" w:rsidRDefault="00BB37A6">
    <w:pPr>
      <w:pStyle w:val="Stopka"/>
      <w:jc w:val="right"/>
    </w:pPr>
    <w:fldSimple w:instr="PAGE   \* MERGEFORMAT">
      <w:r w:rsidR="00655E3D">
        <w:rPr>
          <w:noProof/>
        </w:rPr>
        <w:t>2</w:t>
      </w:r>
    </w:fldSimple>
  </w:p>
  <w:p w:rsidR="00B465DF" w:rsidRDefault="00B46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31" w:rsidRDefault="00D72D31" w:rsidP="00053A4F">
      <w:r>
        <w:separator/>
      </w:r>
    </w:p>
  </w:footnote>
  <w:footnote w:type="continuationSeparator" w:id="1">
    <w:p w:rsidR="00D72D31" w:rsidRDefault="00D72D31" w:rsidP="0005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DF" w:rsidRDefault="00BB37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180pt;height:76.5pt;visibility:visible">
          <v:imagedata r:id="rId1" o:title=""/>
        </v:shape>
      </w:pict>
    </w:r>
    <w:r w:rsidR="00B465DF">
      <w:tab/>
    </w:r>
    <w:r w:rsidR="00B465DF">
      <w:tab/>
    </w:r>
    <w:r w:rsidRPr="00BB37A6">
      <w:rPr>
        <w:rFonts w:ascii="Comic Sans MS" w:hAnsi="Comic Sans MS"/>
        <w:noProof/>
        <w:sz w:val="18"/>
        <w:szCs w:val="20"/>
      </w:rPr>
      <w:pict>
        <v:shape id="Obraz 3" o:spid="_x0000_i1026" type="#_x0000_t75" style="width:199.5pt;height:93pt;visibility:visible">
          <v:imagedata r:id="rId2" o:title=""/>
        </v:shape>
      </w:pict>
    </w:r>
  </w:p>
  <w:p w:rsidR="00B465DF" w:rsidRDefault="00B465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466C187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7393885"/>
    <w:multiLevelType w:val="hybridMultilevel"/>
    <w:tmpl w:val="C830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0E37E6"/>
    <w:multiLevelType w:val="hybridMultilevel"/>
    <w:tmpl w:val="ED20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A30A45"/>
    <w:multiLevelType w:val="hybridMultilevel"/>
    <w:tmpl w:val="451CCF4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190F0491"/>
    <w:multiLevelType w:val="hybridMultilevel"/>
    <w:tmpl w:val="9828B174"/>
    <w:lvl w:ilvl="0" w:tplc="70529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1A530D29"/>
    <w:multiLevelType w:val="hybridMultilevel"/>
    <w:tmpl w:val="082C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A62DD"/>
    <w:multiLevelType w:val="hybridMultilevel"/>
    <w:tmpl w:val="E8A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05E7A"/>
    <w:multiLevelType w:val="hybridMultilevel"/>
    <w:tmpl w:val="A9C2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22"/>
  </w:num>
  <w:num w:numId="22">
    <w:abstractNumId w:val="21"/>
  </w:num>
  <w:num w:numId="23">
    <w:abstractNumId w:val="24"/>
  </w:num>
  <w:num w:numId="24">
    <w:abstractNumId w:val="20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62"/>
    <w:rsid w:val="00013BE3"/>
    <w:rsid w:val="00030B23"/>
    <w:rsid w:val="00044864"/>
    <w:rsid w:val="00053A4F"/>
    <w:rsid w:val="0006362E"/>
    <w:rsid w:val="0009179B"/>
    <w:rsid w:val="0009344E"/>
    <w:rsid w:val="00093A1E"/>
    <w:rsid w:val="000A06CF"/>
    <w:rsid w:val="000A4165"/>
    <w:rsid w:val="000A5D84"/>
    <w:rsid w:val="000B5391"/>
    <w:rsid w:val="000D357F"/>
    <w:rsid w:val="000E2A48"/>
    <w:rsid w:val="000E323B"/>
    <w:rsid w:val="00133594"/>
    <w:rsid w:val="00141DB1"/>
    <w:rsid w:val="001657E5"/>
    <w:rsid w:val="0017509C"/>
    <w:rsid w:val="00195CE7"/>
    <w:rsid w:val="001D1D6B"/>
    <w:rsid w:val="001D5640"/>
    <w:rsid w:val="00212806"/>
    <w:rsid w:val="00254DB0"/>
    <w:rsid w:val="0029409E"/>
    <w:rsid w:val="002940D3"/>
    <w:rsid w:val="0037337C"/>
    <w:rsid w:val="00393372"/>
    <w:rsid w:val="003C50FF"/>
    <w:rsid w:val="00424787"/>
    <w:rsid w:val="004264E6"/>
    <w:rsid w:val="0042798F"/>
    <w:rsid w:val="004374FA"/>
    <w:rsid w:val="004439B8"/>
    <w:rsid w:val="004517DB"/>
    <w:rsid w:val="004628BE"/>
    <w:rsid w:val="00496C73"/>
    <w:rsid w:val="004A068A"/>
    <w:rsid w:val="004E484B"/>
    <w:rsid w:val="004F5E3B"/>
    <w:rsid w:val="005038F7"/>
    <w:rsid w:val="00554E69"/>
    <w:rsid w:val="00560718"/>
    <w:rsid w:val="00565D84"/>
    <w:rsid w:val="00565FA6"/>
    <w:rsid w:val="00572C83"/>
    <w:rsid w:val="005B041B"/>
    <w:rsid w:val="005B700F"/>
    <w:rsid w:val="006271A4"/>
    <w:rsid w:val="00655E3D"/>
    <w:rsid w:val="00676175"/>
    <w:rsid w:val="006767C4"/>
    <w:rsid w:val="0068084F"/>
    <w:rsid w:val="00695CE0"/>
    <w:rsid w:val="006A1016"/>
    <w:rsid w:val="006A275B"/>
    <w:rsid w:val="006A48ED"/>
    <w:rsid w:val="006B2271"/>
    <w:rsid w:val="006C5B3C"/>
    <w:rsid w:val="00705B51"/>
    <w:rsid w:val="00715BB6"/>
    <w:rsid w:val="007305FC"/>
    <w:rsid w:val="0074492D"/>
    <w:rsid w:val="0075031F"/>
    <w:rsid w:val="00757D40"/>
    <w:rsid w:val="0078216C"/>
    <w:rsid w:val="007B6F26"/>
    <w:rsid w:val="007C40EA"/>
    <w:rsid w:val="007F51E6"/>
    <w:rsid w:val="00805D5A"/>
    <w:rsid w:val="00832C31"/>
    <w:rsid w:val="00842664"/>
    <w:rsid w:val="00854709"/>
    <w:rsid w:val="00867042"/>
    <w:rsid w:val="008810E4"/>
    <w:rsid w:val="008813A9"/>
    <w:rsid w:val="00882DED"/>
    <w:rsid w:val="00891B84"/>
    <w:rsid w:val="008B2D44"/>
    <w:rsid w:val="009128A5"/>
    <w:rsid w:val="00943E1A"/>
    <w:rsid w:val="00945A88"/>
    <w:rsid w:val="009B7B3E"/>
    <w:rsid w:val="00A25534"/>
    <w:rsid w:val="00A32F62"/>
    <w:rsid w:val="00A4320A"/>
    <w:rsid w:val="00A45C4D"/>
    <w:rsid w:val="00A737C2"/>
    <w:rsid w:val="00AA1339"/>
    <w:rsid w:val="00AE46F3"/>
    <w:rsid w:val="00AE7301"/>
    <w:rsid w:val="00AF00CB"/>
    <w:rsid w:val="00B465DF"/>
    <w:rsid w:val="00B53F65"/>
    <w:rsid w:val="00B848AA"/>
    <w:rsid w:val="00BA4C48"/>
    <w:rsid w:val="00BB0F99"/>
    <w:rsid w:val="00BB37A6"/>
    <w:rsid w:val="00C65605"/>
    <w:rsid w:val="00CA1ECF"/>
    <w:rsid w:val="00CA27E9"/>
    <w:rsid w:val="00CA4607"/>
    <w:rsid w:val="00CC18E4"/>
    <w:rsid w:val="00CC6BFD"/>
    <w:rsid w:val="00D36FA7"/>
    <w:rsid w:val="00D4374E"/>
    <w:rsid w:val="00D4650C"/>
    <w:rsid w:val="00D655F5"/>
    <w:rsid w:val="00D72D31"/>
    <w:rsid w:val="00D93F58"/>
    <w:rsid w:val="00DC75B6"/>
    <w:rsid w:val="00DD10F4"/>
    <w:rsid w:val="00E1311F"/>
    <w:rsid w:val="00E56D97"/>
    <w:rsid w:val="00E647A6"/>
    <w:rsid w:val="00E74EA6"/>
    <w:rsid w:val="00E830DF"/>
    <w:rsid w:val="00E8318B"/>
    <w:rsid w:val="00EA342E"/>
    <w:rsid w:val="00EB7C4C"/>
    <w:rsid w:val="00EC6886"/>
    <w:rsid w:val="00EE59B2"/>
    <w:rsid w:val="00F16977"/>
    <w:rsid w:val="00F178EA"/>
    <w:rsid w:val="00F42AF1"/>
    <w:rsid w:val="00F549AD"/>
    <w:rsid w:val="00F8616B"/>
    <w:rsid w:val="00FC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6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2F62"/>
    <w:pPr>
      <w:keepNext/>
      <w:numPr>
        <w:numId w:val="1"/>
      </w:numPr>
      <w:jc w:val="both"/>
      <w:outlineLvl w:val="0"/>
    </w:pPr>
    <w:rPr>
      <w:rFonts w:ascii="Bookman Old Style" w:eastAsia="Calibri" w:hAnsi="Bookman Old Style" w:cs="Tahoma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F62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rebuchet MS" w:eastAsia="Calibri" w:hAnsi="Trebuchet MS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2F62"/>
    <w:pPr>
      <w:keepNext/>
      <w:numPr>
        <w:ilvl w:val="4"/>
        <w:numId w:val="1"/>
      </w:numPr>
      <w:spacing w:line="360" w:lineRule="auto"/>
      <w:ind w:left="360" w:firstLine="0"/>
      <w:outlineLvl w:val="4"/>
    </w:pPr>
    <w:rPr>
      <w:rFonts w:ascii="Trebuchet MS" w:eastAsia="Calibri" w:hAnsi="Trebuchet MS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32F62"/>
    <w:rPr>
      <w:rFonts w:ascii="Bookman Old Style" w:hAnsi="Bookman Old Style" w:cs="Times New Roman"/>
      <w:b/>
      <w:color w:val="000000"/>
      <w:sz w:val="16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A32F62"/>
    <w:rPr>
      <w:rFonts w:ascii="Trebuchet MS" w:hAnsi="Trebuchet MS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A32F62"/>
    <w:rPr>
      <w:rFonts w:ascii="Trebuchet MS" w:hAnsi="Trebuchet MS" w:cs="Times New Roman"/>
      <w:b/>
      <w:sz w:val="16"/>
      <w:lang w:eastAsia="ar-SA" w:bidi="ar-SA"/>
    </w:rPr>
  </w:style>
  <w:style w:type="character" w:styleId="Hipercze">
    <w:name w:val="Hyperlink"/>
    <w:uiPriority w:val="99"/>
    <w:rsid w:val="00A32F62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A32F62"/>
    <w:rPr>
      <w:rFonts w:cs="Times New Roman"/>
      <w:b/>
    </w:rPr>
  </w:style>
  <w:style w:type="character" w:customStyle="1" w:styleId="apple-converted-space">
    <w:name w:val="apple-converted-space"/>
    <w:uiPriority w:val="99"/>
    <w:rsid w:val="00A32F62"/>
  </w:style>
  <w:style w:type="paragraph" w:customStyle="1" w:styleId="a">
    <w:name w:val="Обычный (веб)"/>
    <w:basedOn w:val="Normalny"/>
    <w:uiPriority w:val="99"/>
    <w:rsid w:val="00A32F62"/>
    <w:pPr>
      <w:spacing w:before="280" w:after="280"/>
    </w:pPr>
  </w:style>
  <w:style w:type="paragraph" w:customStyle="1" w:styleId="a0">
    <w:name w:val="Абзац списка"/>
    <w:basedOn w:val="Normalny"/>
    <w:uiPriority w:val="99"/>
    <w:rsid w:val="00A32F62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A32F62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99"/>
    <w:qFormat/>
    <w:rsid w:val="00CC18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53A4F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3A4F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053A4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053A4F"/>
    <w:rPr>
      <w:rFonts w:ascii="Times New Roman" w:hAnsi="Times New Roman"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53A4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053A4F"/>
    <w:rPr>
      <w:rFonts w:ascii="Times New Roman" w:hAnsi="Times New Roman" w:cs="Times New Roman"/>
      <w:sz w:val="24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CA27E9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FC1BCD"/>
    <w:rPr>
      <w:rFonts w:ascii="Times New Roman" w:hAnsi="Times New Roman" w:cs="Times New Roman"/>
      <w:sz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45C4D"/>
    <w:pPr>
      <w:spacing w:before="280" w:after="280"/>
    </w:pPr>
    <w:rPr>
      <w:rFonts w:ascii="Arial Unicode MS" w:eastAsia="Arial Unicode MS" w:hAnsi="Arial Unicode MS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A45C4D"/>
    <w:rPr>
      <w:rFonts w:ascii="Arial Unicode MS" w:eastAsia="Arial Unicode MS" w:hAnsi="Arial Unicode MS"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@kop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KOPD</cp:lastModifiedBy>
  <cp:revision>4</cp:revision>
  <cp:lastPrinted>2016-06-01T10:33:00Z</cp:lastPrinted>
  <dcterms:created xsi:type="dcterms:W3CDTF">2018-07-05T07:40:00Z</dcterms:created>
  <dcterms:modified xsi:type="dcterms:W3CDTF">2018-07-05T07:45:00Z</dcterms:modified>
</cp:coreProperties>
</file>