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0068" w:rsidRPr="007E0068" w:rsidRDefault="0038395A" w:rsidP="00BB053F">
      <w:pPr>
        <w:pBdr>
          <w:top w:val="single" w:sz="4" w:space="1" w:color="auto"/>
        </w:pBdr>
        <w:ind w:left="2124" w:hanging="2124"/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431BEB">
        <w:rPr>
          <w:rFonts w:ascii="Arial Narrow" w:hAnsi="Arial Narrow"/>
          <w:bCs/>
          <w:color w:val="000000" w:themeColor="text1"/>
          <w:sz w:val="20"/>
          <w:szCs w:val="20"/>
        </w:rPr>
        <w:t>Rok 201</w:t>
      </w:r>
      <w:r w:rsidR="00CC377D" w:rsidRPr="00431BEB">
        <w:rPr>
          <w:rFonts w:ascii="Arial Narrow" w:hAnsi="Arial Narrow"/>
          <w:bCs/>
          <w:color w:val="000000" w:themeColor="text1"/>
          <w:sz w:val="20"/>
          <w:szCs w:val="20"/>
        </w:rPr>
        <w:t>5-2018</w:t>
      </w:r>
      <w:r w:rsidR="00BB053F">
        <w:rPr>
          <w:rFonts w:ascii="Arial Narrow" w:hAnsi="Arial Narrow"/>
          <w:bCs/>
          <w:color w:val="000000" w:themeColor="text1"/>
          <w:sz w:val="20"/>
          <w:szCs w:val="20"/>
        </w:rPr>
        <w:t xml:space="preserve"> – aktualizacja na dzień 25.03.2018r.</w:t>
      </w:r>
      <w:r w:rsidR="007E0068">
        <w:rPr>
          <w:rFonts w:ascii="Arial Narrow" w:hAnsi="Arial Narrow"/>
          <w:bCs/>
          <w:color w:val="000000" w:themeColor="text1"/>
          <w:sz w:val="20"/>
          <w:szCs w:val="20"/>
        </w:rPr>
        <w:tab/>
      </w:r>
      <w:r w:rsidR="007E0068">
        <w:rPr>
          <w:rFonts w:ascii="Arial Narrow" w:hAnsi="Arial Narrow"/>
          <w:bCs/>
          <w:color w:val="000000" w:themeColor="text1"/>
          <w:sz w:val="20"/>
          <w:szCs w:val="20"/>
        </w:rPr>
        <w:tab/>
      </w:r>
      <w:r w:rsidRPr="00D74B25">
        <w:rPr>
          <w:rFonts w:ascii="Arial Narrow" w:hAnsi="Arial Narrow"/>
          <w:sz w:val="20"/>
        </w:rPr>
        <w:t>Zał</w:t>
      </w:r>
      <w:r w:rsidR="00BB053F">
        <w:rPr>
          <w:rFonts w:ascii="Arial Narrow" w:hAnsi="Arial Narrow"/>
          <w:sz w:val="20"/>
        </w:rPr>
        <w:t>.</w:t>
      </w:r>
      <w:r w:rsidRPr="00D74B25">
        <w:rPr>
          <w:rFonts w:ascii="Arial Narrow" w:hAnsi="Arial Narrow"/>
          <w:sz w:val="20"/>
        </w:rPr>
        <w:t xml:space="preserve"> Nr 1</w:t>
      </w:r>
      <w:r w:rsidR="007E0068">
        <w:rPr>
          <w:rFonts w:ascii="Arial Narrow" w:hAnsi="Arial Narrow"/>
          <w:sz w:val="20"/>
        </w:rPr>
        <w:t xml:space="preserve"> do Regulaminu uczestnictwa w p</w:t>
      </w:r>
      <w:r w:rsidR="007E0068" w:rsidRPr="00D74B25">
        <w:rPr>
          <w:rFonts w:ascii="Arial Narrow" w:hAnsi="Arial Narrow"/>
          <w:sz w:val="20"/>
        </w:rPr>
        <w:t>rojekcie</w:t>
      </w:r>
    </w:p>
    <w:p w:rsidR="0038395A" w:rsidRPr="007E0068" w:rsidRDefault="0038395A" w:rsidP="007E0068">
      <w:pPr>
        <w:pBdr>
          <w:top w:val="single" w:sz="4" w:space="1" w:color="auto"/>
        </w:pBdr>
        <w:ind w:left="2124" w:hanging="2124"/>
        <w:rPr>
          <w:rFonts w:ascii="Arial Narrow" w:hAnsi="Arial Narrow"/>
          <w:bCs/>
          <w:color w:val="000000" w:themeColor="text1"/>
          <w:sz w:val="20"/>
          <w:szCs w:val="20"/>
        </w:rPr>
      </w:pPr>
    </w:p>
    <w:p w:rsidR="00411837" w:rsidRDefault="00411837" w:rsidP="0038395A">
      <w:pPr>
        <w:ind w:firstLine="708"/>
        <w:jc w:val="center"/>
        <w:rPr>
          <w:rFonts w:ascii="Arial Narrow" w:hAnsi="Arial Narrow"/>
          <w:b/>
        </w:rPr>
      </w:pPr>
    </w:p>
    <w:p w:rsidR="0038395A" w:rsidRDefault="0038395A" w:rsidP="0038395A">
      <w:pPr>
        <w:ind w:firstLine="708"/>
        <w:jc w:val="center"/>
        <w:rPr>
          <w:rFonts w:ascii="Arial Narrow" w:hAnsi="Arial Narrow"/>
          <w:b/>
        </w:rPr>
      </w:pPr>
      <w:r w:rsidRPr="007E0068">
        <w:rPr>
          <w:rFonts w:ascii="Arial Narrow" w:hAnsi="Arial Narrow"/>
          <w:b/>
        </w:rPr>
        <w:t>FORMULARZ ZGŁOSZENIOWY</w:t>
      </w:r>
    </w:p>
    <w:p w:rsidR="00782D5E" w:rsidRPr="007E0068" w:rsidRDefault="00782D5E" w:rsidP="0038395A">
      <w:pPr>
        <w:ind w:firstLine="708"/>
        <w:jc w:val="center"/>
        <w:rPr>
          <w:rFonts w:ascii="Arial Narrow" w:hAnsi="Arial Narrow"/>
          <w:b/>
        </w:rPr>
      </w:pPr>
      <w:r w:rsidRPr="00782D5E">
        <w:rPr>
          <w:rFonts w:ascii="Arial Narrow" w:hAnsi="Arial Narrow"/>
          <w:b/>
        </w:rPr>
        <w:t>w ramach projektu pt. EFEKT SYNERGII – koordynacja lubuskiej ekonomii społecznej</w:t>
      </w:r>
    </w:p>
    <w:p w:rsidR="0038395A" w:rsidRPr="00C11F15" w:rsidRDefault="0038395A" w:rsidP="0038395A">
      <w:pPr>
        <w:rPr>
          <w:rFonts w:ascii="Arial Narrow" w:hAnsi="Arial Narrow"/>
          <w:lang w:val="pt-BR"/>
        </w:rPr>
      </w:pPr>
    </w:p>
    <w:p w:rsidR="0038395A" w:rsidRPr="00C11F15" w:rsidRDefault="0038395A" w:rsidP="0038395A">
      <w:pPr>
        <w:autoSpaceDE w:val="0"/>
        <w:spacing w:after="40"/>
        <w:rPr>
          <w:rFonts w:ascii="Arial Narrow" w:hAnsi="Arial Narrow"/>
          <w:sz w:val="20"/>
        </w:rPr>
      </w:pPr>
      <w:r w:rsidRPr="00C11F15">
        <w:rPr>
          <w:rFonts w:ascii="Arial Narrow" w:hAnsi="Arial Narrow"/>
          <w:sz w:val="20"/>
        </w:rPr>
        <w:t>Formularz należy wypełnić czytelnie,</w:t>
      </w:r>
      <w:r w:rsidR="0000105C">
        <w:rPr>
          <w:rFonts w:ascii="Arial Narrow" w:hAnsi="Arial Narrow"/>
          <w:sz w:val="20"/>
        </w:rPr>
        <w:t xml:space="preserve"> </w:t>
      </w:r>
      <w:r w:rsidRPr="00C11F15">
        <w:rPr>
          <w:rFonts w:ascii="Arial Narrow" w:hAnsi="Arial Narrow"/>
          <w:b/>
          <w:bCs/>
          <w:sz w:val="20"/>
        </w:rPr>
        <w:t xml:space="preserve">DRUKOWANYMI </w:t>
      </w:r>
      <w:r>
        <w:rPr>
          <w:rFonts w:ascii="Arial Narrow" w:hAnsi="Arial Narrow"/>
          <w:bCs/>
          <w:sz w:val="20"/>
        </w:rPr>
        <w:t xml:space="preserve">literami, </w:t>
      </w:r>
      <w:r w:rsidRPr="00EA0564">
        <w:rPr>
          <w:rFonts w:ascii="Arial Narrow" w:hAnsi="Arial Narrow"/>
          <w:sz w:val="20"/>
        </w:rPr>
        <w:t>uzupełniając wszystkie rubryki tabeli</w:t>
      </w:r>
    </w:p>
    <w:tbl>
      <w:tblPr>
        <w:tblW w:w="131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  <w:gridCol w:w="3630"/>
      </w:tblGrid>
      <w:tr w:rsidR="0038395A" w:rsidRPr="00C11F15" w:rsidTr="007E0068">
        <w:trPr>
          <w:gridAfter w:val="1"/>
          <w:wAfter w:w="3630" w:type="dxa"/>
          <w:trHeight w:val="4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9712EF" w:rsidP="00A80C05">
            <w:pPr>
              <w:snapToGrid w:val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</w:t>
            </w:r>
            <w:r w:rsidR="001459AE">
              <w:rPr>
                <w:rFonts w:ascii="Arial Narrow" w:hAnsi="Arial Narrow"/>
                <w:b/>
                <w:sz w:val="22"/>
              </w:rPr>
              <w:t>ytuł</w:t>
            </w:r>
            <w:r w:rsidR="00CC377D">
              <w:rPr>
                <w:rFonts w:ascii="Arial Narrow" w:hAnsi="Arial Narrow"/>
                <w:b/>
                <w:sz w:val="22"/>
              </w:rPr>
              <w:t xml:space="preserve"> wsparcia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8F1" w:rsidRPr="00D328F1" w:rsidRDefault="00D328F1" w:rsidP="00D328F1">
            <w:pPr>
              <w:snapToGrid w:val="0"/>
              <w:rPr>
                <w:rFonts w:ascii="Arial Narrow" w:hAnsi="Arial Narrow"/>
                <w:b/>
                <w:sz w:val="20"/>
              </w:rPr>
            </w:pPr>
            <w:r w:rsidRPr="00D328F1">
              <w:rPr>
                <w:rFonts w:ascii="Arial Narrow" w:hAnsi="Arial Narrow"/>
                <w:b/>
                <w:sz w:val="20"/>
              </w:rPr>
              <w:t xml:space="preserve">DWUDNIOWA WIZYTA STUDYJNA DO PODMIOTÓW EKONOMII SPOŁECZNEJ </w:t>
            </w:r>
          </w:p>
          <w:p w:rsidR="00D328F1" w:rsidRPr="00D328F1" w:rsidRDefault="00D328F1" w:rsidP="00D328F1">
            <w:pPr>
              <w:snapToGrid w:val="0"/>
              <w:rPr>
                <w:rFonts w:ascii="Arial Narrow" w:hAnsi="Arial Narrow"/>
                <w:b/>
                <w:sz w:val="20"/>
              </w:rPr>
            </w:pPr>
            <w:r w:rsidRPr="00D328F1">
              <w:rPr>
                <w:rFonts w:ascii="Arial Narrow" w:hAnsi="Arial Narrow"/>
                <w:b/>
                <w:sz w:val="20"/>
              </w:rPr>
              <w:t xml:space="preserve">W ZAKRESIE ZWIĄZANYM Z PROGRAMAMI REWITALIZACYJNYMI </w:t>
            </w:r>
          </w:p>
          <w:p w:rsidR="0038395A" w:rsidRPr="00FB00FF" w:rsidRDefault="00D328F1" w:rsidP="00D328F1">
            <w:pPr>
              <w:snapToGrid w:val="0"/>
              <w:rPr>
                <w:rFonts w:ascii="Arial Narrow" w:hAnsi="Arial Narrow"/>
                <w:b/>
                <w:sz w:val="20"/>
              </w:rPr>
            </w:pPr>
            <w:r w:rsidRPr="00D328F1">
              <w:rPr>
                <w:rFonts w:ascii="Arial Narrow" w:hAnsi="Arial Narrow"/>
                <w:b/>
                <w:sz w:val="20"/>
              </w:rPr>
              <w:t>ORAZ REALIZACJĄ ZAMÓWIEŃ SPOŁECZNIE ODPOWIEDZIALNYCH</w:t>
            </w:r>
          </w:p>
        </w:tc>
      </w:tr>
      <w:tr w:rsidR="0038395A" w:rsidRPr="00C11F15" w:rsidTr="007E0068">
        <w:trPr>
          <w:gridAfter w:val="1"/>
          <w:wAfter w:w="3630" w:type="dxa"/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38395A" w:rsidP="00CC377D">
            <w:pPr>
              <w:rPr>
                <w:rFonts w:ascii="Arial Narrow" w:hAnsi="Arial Narrow"/>
                <w:b/>
                <w:sz w:val="22"/>
                <w:lang w:val="pt-BR"/>
              </w:rPr>
            </w:pPr>
            <w:r w:rsidRPr="00C11F15">
              <w:rPr>
                <w:rFonts w:ascii="Arial Narrow" w:hAnsi="Arial Narrow"/>
                <w:b/>
                <w:sz w:val="22"/>
                <w:lang w:val="pt-BR"/>
              </w:rPr>
              <w:t xml:space="preserve">Termin </w:t>
            </w:r>
            <w:r w:rsidR="00CC377D">
              <w:rPr>
                <w:rFonts w:ascii="Arial Narrow" w:hAnsi="Arial Narrow"/>
                <w:b/>
                <w:sz w:val="22"/>
                <w:lang w:val="pt-BR"/>
              </w:rPr>
              <w:t>i miejsce wsparcia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0FF" w:rsidRDefault="00D328F1" w:rsidP="00A80C05">
            <w:pPr>
              <w:snapToGrid w:val="0"/>
              <w:rPr>
                <w:rFonts w:ascii="Arial Narrow" w:hAnsi="Arial Narrow"/>
                <w:b/>
                <w:sz w:val="20"/>
              </w:rPr>
            </w:pPr>
            <w:r w:rsidRPr="00D328F1">
              <w:rPr>
                <w:rFonts w:ascii="Arial Narrow" w:hAnsi="Arial Narrow"/>
                <w:b/>
                <w:sz w:val="20"/>
              </w:rPr>
              <w:t>drugi tydzień września 2018 (data zostanie doprecyzowana w terminie późniejszym</w:t>
            </w:r>
            <w:r w:rsidR="00FB00FF" w:rsidRPr="00FB00FF">
              <w:rPr>
                <w:rFonts w:ascii="Arial Narrow" w:hAnsi="Arial Narrow"/>
                <w:b/>
                <w:sz w:val="18"/>
              </w:rPr>
              <w:t>)</w:t>
            </w:r>
          </w:p>
          <w:p w:rsidR="00FB00FF" w:rsidRDefault="00FB00FF" w:rsidP="00A80C05">
            <w:pPr>
              <w:snapToGrid w:val="0"/>
              <w:rPr>
                <w:rFonts w:ascii="Arial Narrow" w:hAnsi="Arial Narrow"/>
                <w:b/>
                <w:sz w:val="20"/>
              </w:rPr>
            </w:pPr>
          </w:p>
          <w:p w:rsidR="0038395A" w:rsidRPr="00FB00FF" w:rsidRDefault="00D328F1" w:rsidP="00A80C05">
            <w:pPr>
              <w:snapToGrid w:val="0"/>
              <w:rPr>
                <w:rFonts w:ascii="Arial Narrow" w:hAnsi="Arial Narrow"/>
                <w:b/>
                <w:sz w:val="20"/>
              </w:rPr>
            </w:pPr>
            <w:r w:rsidRPr="00D328F1">
              <w:rPr>
                <w:rFonts w:ascii="Arial Narrow" w:hAnsi="Arial Narrow"/>
                <w:b/>
                <w:sz w:val="20"/>
              </w:rPr>
              <w:t>WARSZAWA - ŁÓDŹ – BRZEZINY woj. łódzkie</w:t>
            </w:r>
          </w:p>
        </w:tc>
      </w:tr>
      <w:tr w:rsidR="0038395A" w:rsidRPr="00C11F15" w:rsidTr="00C23830">
        <w:trPr>
          <w:gridAfter w:val="1"/>
          <w:wAfter w:w="3630" w:type="dxa"/>
          <w:trHeight w:val="4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C11F15">
              <w:rPr>
                <w:rFonts w:ascii="Arial Narrow" w:hAnsi="Arial Narrow"/>
                <w:b/>
                <w:sz w:val="22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045EB7" w:rsidRDefault="0038395A" w:rsidP="00A80C05">
            <w:pPr>
              <w:snapToGrid w:val="0"/>
              <w:rPr>
                <w:rFonts w:ascii="Arial Narrow" w:hAnsi="Arial Narrow"/>
                <w:b/>
                <w:color w:val="000000"/>
                <w:sz w:val="20"/>
                <w:lang w:val="pt-BR"/>
              </w:rPr>
            </w:pPr>
          </w:p>
        </w:tc>
      </w:tr>
      <w:tr w:rsidR="0038395A" w:rsidRPr="00C11F15" w:rsidTr="00C23830">
        <w:trPr>
          <w:gridAfter w:val="1"/>
          <w:wAfter w:w="3630" w:type="dxa"/>
          <w:trHeight w:val="5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C11F15">
              <w:rPr>
                <w:rFonts w:ascii="Arial Narrow" w:hAnsi="Arial Narrow"/>
                <w:b/>
                <w:sz w:val="22"/>
              </w:rPr>
              <w:t>Nazwa instytucji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</w:p>
        </w:tc>
      </w:tr>
      <w:tr w:rsidR="0038395A" w:rsidRPr="00C11F15" w:rsidTr="007E0068">
        <w:trPr>
          <w:gridAfter w:val="1"/>
          <w:wAfter w:w="3630" w:type="dxa"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C11F15">
              <w:rPr>
                <w:rFonts w:ascii="Arial Narrow" w:hAnsi="Arial Narrow"/>
                <w:b/>
                <w:sz w:val="22"/>
              </w:rPr>
              <w:t>Adres</w:t>
            </w:r>
            <w:r w:rsidR="009712EF">
              <w:rPr>
                <w:rFonts w:ascii="Arial Narrow" w:hAnsi="Arial Narrow"/>
                <w:b/>
                <w:sz w:val="22"/>
              </w:rPr>
              <w:t>, reprezentowanej</w:t>
            </w:r>
            <w:r w:rsidR="009712EF" w:rsidRPr="00C11F15">
              <w:rPr>
                <w:rFonts w:ascii="Arial Narrow" w:hAnsi="Arial Narrow"/>
                <w:b/>
                <w:sz w:val="22"/>
              </w:rPr>
              <w:t xml:space="preserve"> </w:t>
            </w:r>
            <w:r w:rsidRPr="00C11F15">
              <w:rPr>
                <w:rFonts w:ascii="Arial Narrow" w:hAnsi="Arial Narrow"/>
                <w:b/>
                <w:sz w:val="22"/>
              </w:rPr>
              <w:t>instytucji</w:t>
            </w:r>
          </w:p>
          <w:p w:rsidR="0038395A" w:rsidRPr="00C11F15" w:rsidRDefault="00431BEB" w:rsidP="00A80C05">
            <w:pPr>
              <w:rPr>
                <w:rFonts w:ascii="Arial Narrow" w:hAnsi="Arial Narrow"/>
                <w:b/>
                <w:sz w:val="22"/>
                <w:lang w:val="pt-BR"/>
              </w:rPr>
            </w:pPr>
            <w:r>
              <w:rPr>
                <w:rFonts w:ascii="Arial Narrow" w:hAnsi="Arial Narrow"/>
                <w:b/>
                <w:sz w:val="22"/>
                <w:lang w:val="pt-BR"/>
              </w:rPr>
              <w:t>t</w:t>
            </w:r>
            <w:r w:rsidR="0038395A" w:rsidRPr="00C11F15">
              <w:rPr>
                <w:rFonts w:ascii="Arial Narrow" w:hAnsi="Arial Narrow"/>
                <w:b/>
                <w:sz w:val="22"/>
                <w:lang w:val="pt-BR"/>
              </w:rPr>
              <w:t>el./fax: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C11F15" w:rsidRDefault="0038395A" w:rsidP="00A80C05">
            <w:pPr>
              <w:snapToGrid w:val="0"/>
              <w:rPr>
                <w:rFonts w:ascii="Arial Narrow" w:hAnsi="Arial Narrow"/>
                <w:b/>
                <w:sz w:val="20"/>
                <w:lang w:val="pt-BR"/>
              </w:rPr>
            </w:pPr>
            <w:bookmarkStart w:id="0" w:name="_GoBack"/>
            <w:bookmarkEnd w:id="0"/>
          </w:p>
        </w:tc>
      </w:tr>
      <w:tr w:rsidR="0038395A" w:rsidRPr="00C11F15" w:rsidTr="007E0068">
        <w:trPr>
          <w:gridAfter w:val="1"/>
          <w:wAfter w:w="3630" w:type="dxa"/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95A" w:rsidRDefault="0038395A" w:rsidP="00FC4DD0">
            <w:pPr>
              <w:snapToGrid w:val="0"/>
              <w:rPr>
                <w:rFonts w:ascii="Arial Narrow" w:hAnsi="Arial Narrow"/>
                <w:b/>
                <w:sz w:val="22"/>
              </w:rPr>
            </w:pPr>
            <w:r w:rsidRPr="00C11F15">
              <w:rPr>
                <w:rFonts w:ascii="Arial Narrow" w:hAnsi="Arial Narrow"/>
                <w:b/>
                <w:sz w:val="22"/>
              </w:rPr>
              <w:t>Tel. kontaktowy</w:t>
            </w:r>
            <w:r>
              <w:rPr>
                <w:rFonts w:ascii="Arial Narrow" w:hAnsi="Arial Narrow"/>
                <w:b/>
                <w:sz w:val="22"/>
              </w:rPr>
              <w:t xml:space="preserve"> Uczestnika</w:t>
            </w:r>
            <w:r w:rsidR="00FC4DD0">
              <w:rPr>
                <w:rFonts w:ascii="Arial Narrow" w:hAnsi="Arial Narrow"/>
                <w:b/>
                <w:sz w:val="22"/>
              </w:rPr>
              <w:t>/</w:t>
            </w:r>
          </w:p>
          <w:p w:rsidR="001459AE" w:rsidRDefault="00FC4DD0" w:rsidP="00FC4DD0">
            <w:pPr>
              <w:snapToGrid w:val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Uczestniczki</w:t>
            </w:r>
          </w:p>
          <w:p w:rsidR="00FC4DD0" w:rsidRPr="00C11F15" w:rsidRDefault="00E945F2" w:rsidP="00FC4DD0">
            <w:pPr>
              <w:snapToGrid w:val="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</w:t>
            </w:r>
            <w:r w:rsidR="001459AE">
              <w:rPr>
                <w:rFonts w:ascii="Arial Narrow" w:hAnsi="Arial Narrow"/>
                <w:b/>
                <w:sz w:val="22"/>
              </w:rPr>
              <w:t>ub</w:t>
            </w:r>
            <w:r>
              <w:rPr>
                <w:rFonts w:ascii="Arial Narrow" w:hAnsi="Arial Narrow"/>
                <w:b/>
                <w:sz w:val="22"/>
              </w:rPr>
              <w:t>/i</w:t>
            </w:r>
            <w:r w:rsidR="001459AE">
              <w:rPr>
                <w:rFonts w:ascii="Arial Narrow" w:hAnsi="Arial Narrow"/>
                <w:b/>
                <w:sz w:val="22"/>
              </w:rPr>
              <w:t xml:space="preserve"> adres 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5A" w:rsidRPr="00045EB7" w:rsidRDefault="0038395A" w:rsidP="00A80C05">
            <w:pPr>
              <w:shd w:val="clear" w:color="auto" w:fill="FFFFFF"/>
              <w:ind w:right="1260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1459AE" w:rsidRPr="00C11F15" w:rsidTr="00502B6A">
        <w:trPr>
          <w:gridAfter w:val="1"/>
          <w:wAfter w:w="3630" w:type="dxa"/>
          <w:trHeight w:val="49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712EF" w:rsidRDefault="009712EF" w:rsidP="009712EF">
            <w:pPr>
              <w:snapToGrid w:val="0"/>
              <w:jc w:val="center"/>
              <w:rPr>
                <w:rFonts w:ascii="Arial Narrow" w:hAnsi="Arial Narrow"/>
                <w:b/>
                <w:sz w:val="20"/>
                <w:lang w:val="pt-BR"/>
              </w:rPr>
            </w:pPr>
          </w:p>
          <w:p w:rsidR="001459AE" w:rsidRDefault="009712EF" w:rsidP="009712EF">
            <w:pPr>
              <w:snapToGrid w:val="0"/>
              <w:jc w:val="center"/>
              <w:rPr>
                <w:rFonts w:ascii="Arial Narrow" w:hAnsi="Arial Narrow"/>
                <w:b/>
                <w:sz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lang w:val="pt-BR"/>
              </w:rPr>
              <w:t>PODANIE DANYCH OSOBOWYCH ORAZ WYRAŻENIE PONIŻSZYCH ZGÓD</w:t>
            </w:r>
            <w:r w:rsidRPr="003174CA">
              <w:rPr>
                <w:rFonts w:ascii="Arial Narrow" w:hAnsi="Arial Narrow"/>
                <w:b/>
                <w:sz w:val="20"/>
                <w:lang w:val="pt-BR"/>
              </w:rPr>
              <w:t xml:space="preserve"> JEST DOBROWOLNE, JEDNAKŻE ODMOWA </w:t>
            </w:r>
            <w:r>
              <w:rPr>
                <w:rFonts w:ascii="Arial Narrow" w:hAnsi="Arial Narrow"/>
                <w:b/>
                <w:sz w:val="20"/>
                <w:lang w:val="pt-BR"/>
              </w:rPr>
              <w:t>ICH PODANIA/WYRAZENIA</w:t>
            </w:r>
            <w:r w:rsidRPr="003174CA">
              <w:rPr>
                <w:rFonts w:ascii="Arial Narrow" w:hAnsi="Arial Narrow"/>
                <w:b/>
                <w:sz w:val="20"/>
                <w:lang w:val="pt-BR"/>
              </w:rPr>
              <w:t xml:space="preserve"> SKUTKUJE ODMOWĄ UCZESTNICTWA W DZIAŁANIACH PROJEKTOWYCH</w:t>
            </w:r>
          </w:p>
          <w:p w:rsidR="009712EF" w:rsidRDefault="009712EF" w:rsidP="009712EF">
            <w:pPr>
              <w:snapToGrid w:val="0"/>
              <w:jc w:val="center"/>
              <w:rPr>
                <w:rFonts w:ascii="Arial Narrow" w:hAnsi="Arial Narrow"/>
                <w:b/>
                <w:sz w:val="20"/>
                <w:lang w:val="pt-BR"/>
              </w:rPr>
            </w:pPr>
          </w:p>
          <w:p w:rsidR="001459AE" w:rsidRPr="00C11F15" w:rsidRDefault="0084273C" w:rsidP="009712EF">
            <w:pPr>
              <w:snapToGrid w:val="0"/>
              <w:jc w:val="right"/>
              <w:rPr>
                <w:rFonts w:ascii="Arial Narrow" w:hAnsi="Arial Narrow"/>
                <w:b/>
                <w:sz w:val="20"/>
                <w:lang w:val="pt-BR"/>
              </w:rPr>
            </w:pPr>
            <w:r w:rsidRPr="0060092B">
              <w:rPr>
                <w:rFonts w:ascii="Arial Narrow" w:hAnsi="Arial Narrow"/>
                <w:b/>
                <w:sz w:val="20"/>
                <w:lang w:val="pt-BR"/>
              </w:rPr>
              <w:t>*Właściwe zaznaczyć</w:t>
            </w:r>
            <w:r w:rsidRPr="00C11F15">
              <w:rPr>
                <w:rFonts w:ascii="Arial Narrow" w:hAnsi="Arial Narrow"/>
                <w:b/>
                <w:sz w:val="20"/>
                <w:lang w:val="pt-BR"/>
              </w:rPr>
              <w:t xml:space="preserve"> </w:t>
            </w:r>
          </w:p>
        </w:tc>
      </w:tr>
      <w:tr w:rsidR="001459AE" w:rsidRPr="00C11F15" w:rsidTr="001459AE">
        <w:trPr>
          <w:gridAfter w:val="1"/>
          <w:wAfter w:w="3630" w:type="dxa"/>
          <w:trHeight w:val="4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B74" w:rsidRPr="009A5B74" w:rsidRDefault="009A5B74" w:rsidP="009B2BA7">
            <w:pPr>
              <w:spacing w:before="40"/>
              <w:jc w:val="both"/>
              <w:rPr>
                <w:rFonts w:ascii="Arial Narrow" w:hAnsi="Arial Narrow"/>
                <w:sz w:val="10"/>
                <w:szCs w:val="10"/>
                <w:shd w:val="clear" w:color="auto" w:fill="E6E6E6"/>
              </w:rPr>
            </w:pPr>
          </w:p>
          <w:p w:rsidR="009B2BA7" w:rsidRDefault="001459AE" w:rsidP="009B2BA7">
            <w:pPr>
              <w:spacing w:before="4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F15">
              <w:rPr>
                <w:rFonts w:ascii="Arial Narrow" w:hAnsi="Arial Narrow"/>
              </w:rPr>
              <w:instrText xml:space="preserve"> FORMCHECKBOX </w:instrText>
            </w:r>
            <w:r w:rsidR="00304D7F">
              <w:rPr>
                <w:rFonts w:ascii="Arial Narrow" w:hAnsi="Arial Narrow"/>
                <w:sz w:val="20"/>
                <w:shd w:val="clear" w:color="auto" w:fill="E6E6E6"/>
              </w:rPr>
            </w:r>
            <w:r w:rsidR="00304D7F">
              <w:rPr>
                <w:rFonts w:ascii="Arial Narrow" w:hAnsi="Arial Narrow"/>
                <w:sz w:val="20"/>
                <w:shd w:val="clear" w:color="auto" w:fill="E6E6E6"/>
              </w:rPr>
              <w:fldChar w:fldCharType="separate"/>
            </w: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end"/>
            </w:r>
            <w:r w:rsidR="009B2BA7" w:rsidRPr="00BB053F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="00D85DAF" w:rsidRPr="00D85DAF">
              <w:rPr>
                <w:rFonts w:ascii="Arial Narrow" w:hAnsi="Arial Narrow"/>
                <w:b/>
                <w:sz w:val="20"/>
                <w:szCs w:val="18"/>
              </w:rPr>
              <w:t xml:space="preserve">Oświadczam, że zapoznałam/em się i akceptuje warunki Regulaminu uczestnictwa w projekcie </w:t>
            </w:r>
            <w:r w:rsidR="008A1DAA">
              <w:rPr>
                <w:rFonts w:ascii="Arial Narrow" w:hAnsi="Arial Narrow"/>
                <w:b/>
                <w:sz w:val="20"/>
                <w:szCs w:val="18"/>
              </w:rPr>
              <w:br/>
            </w:r>
            <w:r w:rsidR="00D85DAF" w:rsidRPr="00D85DAF">
              <w:rPr>
                <w:rFonts w:ascii="Arial Narrow" w:hAnsi="Arial Narrow"/>
                <w:b/>
                <w:sz w:val="20"/>
                <w:szCs w:val="18"/>
              </w:rPr>
              <w:t>pt. EFEKT SYNERGII – koordynacja lubuskiej ekonomii społecznej wraz z jego załącznikami, w tym Klauzulą informacyjną dla uczestników działań projektowych</w:t>
            </w:r>
            <w:r w:rsidR="001836A6">
              <w:rPr>
                <w:rFonts w:ascii="Arial Narrow" w:hAnsi="Arial Narrow"/>
                <w:b/>
                <w:sz w:val="20"/>
                <w:szCs w:val="18"/>
              </w:rPr>
              <w:t>.</w:t>
            </w:r>
            <w:r w:rsidR="0060092B">
              <w:rPr>
                <w:rFonts w:ascii="Arial Narrow" w:hAnsi="Arial Narrow"/>
                <w:b/>
                <w:sz w:val="20"/>
                <w:szCs w:val="18"/>
              </w:rPr>
              <w:t>*</w:t>
            </w:r>
          </w:p>
          <w:p w:rsidR="001459AE" w:rsidRPr="00C11F15" w:rsidRDefault="001459AE" w:rsidP="001459AE">
            <w:pPr>
              <w:snapToGrid w:val="0"/>
              <w:rPr>
                <w:rFonts w:ascii="Arial Narrow" w:hAnsi="Arial Narrow"/>
                <w:sz w:val="22"/>
                <w:lang w:val="pt-BR"/>
              </w:rPr>
            </w:pPr>
          </w:p>
          <w:p w:rsidR="001459AE" w:rsidRPr="009B2BA7" w:rsidRDefault="001459AE" w:rsidP="009B2BA7">
            <w:pPr>
              <w:ind w:right="55" w:firstLine="1"/>
              <w:jc w:val="both"/>
              <w:rPr>
                <w:rFonts w:ascii="Arial Narrow" w:hAnsi="Arial Narrow"/>
                <w:b/>
                <w:color w:val="000000" w:themeColor="text1"/>
                <w:sz w:val="20"/>
                <w:szCs w:val="16"/>
              </w:rPr>
            </w:pP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F15">
              <w:rPr>
                <w:rFonts w:ascii="Arial Narrow" w:hAnsi="Arial Narrow"/>
              </w:rPr>
              <w:instrText xml:space="preserve"> FORMCHECKBOX </w:instrText>
            </w:r>
            <w:r w:rsidR="00304D7F">
              <w:rPr>
                <w:rFonts w:ascii="Arial Narrow" w:hAnsi="Arial Narrow"/>
                <w:sz w:val="20"/>
                <w:shd w:val="clear" w:color="auto" w:fill="E6E6E6"/>
              </w:rPr>
            </w:r>
            <w:r w:rsidR="00304D7F">
              <w:rPr>
                <w:rFonts w:ascii="Arial Narrow" w:hAnsi="Arial Narrow"/>
                <w:sz w:val="20"/>
                <w:shd w:val="clear" w:color="auto" w:fill="E6E6E6"/>
              </w:rPr>
              <w:fldChar w:fldCharType="separate"/>
            </w: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end"/>
            </w:r>
            <w:r w:rsidR="009B2BA7" w:rsidRPr="00AC654B">
              <w:rPr>
                <w:rFonts w:ascii="Arial Narrow" w:hAnsi="Arial Narrow"/>
                <w:color w:val="000000" w:themeColor="text1"/>
                <w:sz w:val="20"/>
                <w:szCs w:val="16"/>
              </w:rPr>
              <w:t xml:space="preserve"> Wyrażam zgodę na przetwarzanie moich danych osobowych na potrzeby rekrutacji w ramach </w:t>
            </w:r>
            <w:r w:rsidR="009B2BA7" w:rsidRPr="00E22FDA">
              <w:rPr>
                <w:rFonts w:ascii="Arial Narrow" w:hAnsi="Arial Narrow"/>
                <w:color w:val="000000" w:themeColor="text1"/>
                <w:sz w:val="20"/>
                <w:szCs w:val="16"/>
              </w:rPr>
              <w:t>projektu</w:t>
            </w:r>
            <w:r w:rsidR="008A1DAA">
              <w:rPr>
                <w:rFonts w:ascii="Arial Narrow" w:hAnsi="Arial Narrow"/>
                <w:color w:val="000000" w:themeColor="text1"/>
                <w:sz w:val="20"/>
                <w:szCs w:val="16"/>
              </w:rPr>
              <w:br/>
            </w:r>
            <w:r w:rsidR="009B2BA7" w:rsidRPr="00E22FDA">
              <w:rPr>
                <w:rFonts w:ascii="Arial Narrow" w:hAnsi="Arial Narrow"/>
                <w:color w:val="000000" w:themeColor="text1"/>
                <w:sz w:val="20"/>
                <w:szCs w:val="16"/>
              </w:rPr>
              <w:t xml:space="preserve"> </w:t>
            </w:r>
            <w:r w:rsidR="009B2BA7" w:rsidRPr="0060092B">
              <w:rPr>
                <w:rFonts w:ascii="Arial Narrow" w:hAnsi="Arial Narrow"/>
                <w:color w:val="000000" w:themeColor="text1"/>
                <w:sz w:val="20"/>
                <w:szCs w:val="16"/>
              </w:rPr>
              <w:t>pt. EFEKT SYNERGII – koordynacja lubuskiej ekonomii społecznej</w:t>
            </w:r>
            <w:r w:rsidR="009B2BA7" w:rsidRPr="00AC654B">
              <w:rPr>
                <w:rFonts w:ascii="Arial Narrow" w:hAnsi="Arial Narrow"/>
                <w:color w:val="000000" w:themeColor="text1"/>
                <w:sz w:val="20"/>
                <w:szCs w:val="16"/>
              </w:rPr>
              <w:t>,</w:t>
            </w:r>
            <w:r w:rsidR="009B2BA7" w:rsidRPr="00AC654B">
              <w:rPr>
                <w:rFonts w:ascii="Arial Narrow" w:hAnsi="Arial Narrow"/>
                <w:b/>
                <w:color w:val="000000" w:themeColor="text1"/>
                <w:sz w:val="20"/>
                <w:szCs w:val="16"/>
              </w:rPr>
              <w:t xml:space="preserve"> zgodnie z Rozporządzenia Parlamentu Europejskiego i Rady (UE) 2016/679 z dnia 27 kwietnia 2016 r. w sprawie ochrony osób fizycznych w związku z przetwarzaniem danych osobowych i w sprawie swobodnego przepływu takich danych oraz uchylenia dyrektywy </w:t>
            </w:r>
            <w:r w:rsidR="008A1DAA">
              <w:rPr>
                <w:rFonts w:ascii="Arial Narrow" w:hAnsi="Arial Narrow"/>
                <w:b/>
                <w:color w:val="000000" w:themeColor="text1"/>
                <w:sz w:val="20"/>
                <w:szCs w:val="16"/>
              </w:rPr>
              <w:br/>
            </w:r>
            <w:r w:rsidR="009B2BA7" w:rsidRPr="00AC654B">
              <w:rPr>
                <w:rFonts w:ascii="Arial Narrow" w:hAnsi="Arial Narrow"/>
                <w:b/>
                <w:color w:val="000000" w:themeColor="text1"/>
                <w:sz w:val="20"/>
                <w:szCs w:val="16"/>
              </w:rPr>
              <w:t>95/46/WE (ogólne rozporządzenie o ochronie danych osobowych) Dz. Urz. UE L 119 z 04.05.2016 r.</w:t>
            </w:r>
            <w:r w:rsidR="0060092B">
              <w:rPr>
                <w:rFonts w:ascii="Arial Narrow" w:hAnsi="Arial Narrow"/>
                <w:b/>
                <w:color w:val="000000" w:themeColor="text1"/>
                <w:sz w:val="20"/>
                <w:szCs w:val="16"/>
              </w:rPr>
              <w:t>*</w:t>
            </w:r>
          </w:p>
        </w:tc>
      </w:tr>
      <w:tr w:rsidR="001459AE" w:rsidRPr="00C11F15" w:rsidTr="004B6608">
        <w:trPr>
          <w:gridAfter w:val="1"/>
          <w:wAfter w:w="3630" w:type="dxa"/>
          <w:trHeight w:val="68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712EF" w:rsidRDefault="009712EF" w:rsidP="009712EF">
            <w:pPr>
              <w:snapToGrid w:val="0"/>
              <w:jc w:val="center"/>
              <w:rPr>
                <w:rFonts w:ascii="Arial Narrow" w:hAnsi="Arial Narrow"/>
                <w:b/>
                <w:sz w:val="20"/>
                <w:lang w:val="pt-BR"/>
              </w:rPr>
            </w:pPr>
          </w:p>
          <w:p w:rsidR="009712EF" w:rsidRDefault="009712EF" w:rsidP="009712EF">
            <w:pPr>
              <w:snapToGrid w:val="0"/>
              <w:jc w:val="center"/>
              <w:rPr>
                <w:rFonts w:ascii="Arial Narrow" w:hAnsi="Arial Narrow"/>
                <w:b/>
                <w:sz w:val="20"/>
                <w:lang w:val="pt-BR"/>
              </w:rPr>
            </w:pPr>
            <w:r w:rsidRPr="009712EF">
              <w:rPr>
                <w:rFonts w:ascii="Arial Narrow" w:hAnsi="Arial Narrow"/>
                <w:b/>
                <w:sz w:val="20"/>
                <w:lang w:val="pt-BR"/>
              </w:rPr>
              <w:t>WYRAŻENIE PONIŻSZYCH ZGÓD JEST DOBROWOLNE</w:t>
            </w:r>
          </w:p>
          <w:p w:rsidR="001459AE" w:rsidRPr="00C11F15" w:rsidRDefault="0060092B" w:rsidP="009712EF">
            <w:pPr>
              <w:snapToGrid w:val="0"/>
              <w:jc w:val="right"/>
              <w:rPr>
                <w:rFonts w:ascii="Arial Narrow" w:hAnsi="Arial Narrow"/>
                <w:b/>
                <w:sz w:val="20"/>
                <w:lang w:val="pt-BR"/>
              </w:rPr>
            </w:pPr>
            <w:r w:rsidRPr="0060092B">
              <w:rPr>
                <w:rFonts w:ascii="Arial Narrow" w:hAnsi="Arial Narrow"/>
                <w:b/>
                <w:sz w:val="20"/>
                <w:lang w:val="pt-BR"/>
              </w:rPr>
              <w:t>*</w:t>
            </w:r>
            <w:r>
              <w:rPr>
                <w:rFonts w:ascii="Arial Narrow" w:hAnsi="Arial Narrow"/>
                <w:b/>
                <w:sz w:val="20"/>
                <w:lang w:val="pt-BR"/>
              </w:rPr>
              <w:t>*</w:t>
            </w:r>
            <w:r w:rsidRPr="0060092B">
              <w:rPr>
                <w:rFonts w:ascii="Arial Narrow" w:hAnsi="Arial Narrow"/>
                <w:b/>
                <w:sz w:val="20"/>
                <w:lang w:val="pt-BR"/>
              </w:rPr>
              <w:t>Właściwe zaznaczyć</w:t>
            </w:r>
          </w:p>
        </w:tc>
      </w:tr>
      <w:tr w:rsidR="001459AE" w:rsidRPr="00C11F15" w:rsidTr="009A5B74">
        <w:trPr>
          <w:trHeight w:hRule="exact" w:val="132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B74" w:rsidRPr="009A5B74" w:rsidRDefault="009A5B74" w:rsidP="001459AE">
            <w:pPr>
              <w:snapToGrid w:val="0"/>
              <w:rPr>
                <w:rFonts w:ascii="Arial Narrow" w:hAnsi="Arial Narrow"/>
                <w:sz w:val="10"/>
                <w:szCs w:val="10"/>
                <w:shd w:val="clear" w:color="auto" w:fill="E6E6E6"/>
              </w:rPr>
            </w:pPr>
          </w:p>
          <w:p w:rsidR="001459AE" w:rsidRDefault="001459AE" w:rsidP="001459AE">
            <w:pPr>
              <w:snapToGrid w:val="0"/>
              <w:rPr>
                <w:rFonts w:ascii="Arial Narrow" w:hAnsi="Arial Narrow"/>
                <w:sz w:val="20"/>
                <w:shd w:val="clear" w:color="auto" w:fill="E6E6E6"/>
              </w:rPr>
            </w:pP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F15">
              <w:rPr>
                <w:rFonts w:ascii="Arial Narrow" w:hAnsi="Arial Narrow"/>
              </w:rPr>
              <w:instrText xml:space="preserve"> FORMCHECKBOX </w:instrText>
            </w:r>
            <w:r w:rsidR="00304D7F">
              <w:rPr>
                <w:rFonts w:ascii="Arial Narrow" w:hAnsi="Arial Narrow"/>
                <w:sz w:val="20"/>
                <w:shd w:val="clear" w:color="auto" w:fill="E6E6E6"/>
              </w:rPr>
            </w:r>
            <w:r w:rsidR="00304D7F">
              <w:rPr>
                <w:rFonts w:ascii="Arial Narrow" w:hAnsi="Arial Narrow"/>
                <w:sz w:val="20"/>
                <w:shd w:val="clear" w:color="auto" w:fill="E6E6E6"/>
              </w:rPr>
              <w:fldChar w:fldCharType="separate"/>
            </w: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end"/>
            </w:r>
            <w:r w:rsidR="0060092B" w:rsidRPr="00AC654B">
              <w:rPr>
                <w:rFonts w:ascii="Arial Narrow" w:hAnsi="Arial Narrow"/>
                <w:color w:val="000000" w:themeColor="text1"/>
                <w:sz w:val="20"/>
                <w:szCs w:val="16"/>
              </w:rPr>
              <w:t xml:space="preserve"> Wyrażam zgodę na</w:t>
            </w:r>
            <w:r w:rsidR="0060092B">
              <w:rPr>
                <w:rFonts w:ascii="Arial Narrow" w:hAnsi="Arial Narrow"/>
                <w:color w:val="000000" w:themeColor="text1"/>
                <w:sz w:val="20"/>
                <w:szCs w:val="16"/>
              </w:rPr>
              <w:t xml:space="preserve"> </w:t>
            </w:r>
            <w:r w:rsidR="0084273C">
              <w:rPr>
                <w:rFonts w:ascii="Arial Narrow" w:hAnsi="Arial Narrow"/>
                <w:color w:val="000000" w:themeColor="text1"/>
                <w:sz w:val="20"/>
                <w:szCs w:val="16"/>
              </w:rPr>
              <w:t xml:space="preserve">przesyłanie </w:t>
            </w:r>
            <w:r w:rsidR="0060092B">
              <w:rPr>
                <w:rFonts w:ascii="Arial Narrow" w:hAnsi="Arial Narrow"/>
                <w:color w:val="000000" w:themeColor="text1"/>
                <w:sz w:val="20"/>
                <w:szCs w:val="16"/>
              </w:rPr>
              <w:t>drogą elektroniczną</w:t>
            </w:r>
            <w:r w:rsidR="0084273C">
              <w:rPr>
                <w:rFonts w:ascii="Arial Narrow" w:hAnsi="Arial Narrow"/>
                <w:color w:val="000000" w:themeColor="text1"/>
                <w:sz w:val="20"/>
                <w:szCs w:val="16"/>
              </w:rPr>
              <w:t>, na podany przeze mnie adres e-mail, informacji na temat dalszych działań projektowych , np. spotkań informacyjnych, wizyt studyjnych, konferencji itp.</w:t>
            </w:r>
            <w:r w:rsidR="009712EF">
              <w:rPr>
                <w:rFonts w:ascii="Arial Narrow" w:hAnsi="Arial Narrow"/>
                <w:color w:val="000000" w:themeColor="text1"/>
                <w:sz w:val="20"/>
                <w:szCs w:val="16"/>
              </w:rPr>
              <w:t>**</w:t>
            </w:r>
          </w:p>
          <w:p w:rsidR="001459AE" w:rsidRPr="00C11F15" w:rsidRDefault="001459AE" w:rsidP="001459AE">
            <w:pPr>
              <w:snapToGrid w:val="0"/>
              <w:rPr>
                <w:rFonts w:ascii="Arial Narrow" w:hAnsi="Arial Narrow"/>
                <w:sz w:val="22"/>
                <w:lang w:val="pt-BR"/>
              </w:rPr>
            </w:pPr>
          </w:p>
          <w:p w:rsidR="001459AE" w:rsidRDefault="001459AE" w:rsidP="001459AE">
            <w:pPr>
              <w:snapToGrid w:val="0"/>
              <w:rPr>
                <w:rFonts w:ascii="Arial Narrow" w:hAnsi="Arial Narrow"/>
                <w:color w:val="000000" w:themeColor="text1"/>
                <w:sz w:val="20"/>
                <w:szCs w:val="16"/>
              </w:rPr>
            </w:pP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F15">
              <w:rPr>
                <w:rFonts w:ascii="Arial Narrow" w:hAnsi="Arial Narrow"/>
              </w:rPr>
              <w:instrText xml:space="preserve"> FORMCHECKBOX </w:instrText>
            </w:r>
            <w:r w:rsidR="00304D7F">
              <w:rPr>
                <w:rFonts w:ascii="Arial Narrow" w:hAnsi="Arial Narrow"/>
                <w:sz w:val="20"/>
                <w:shd w:val="clear" w:color="auto" w:fill="E6E6E6"/>
              </w:rPr>
            </w:r>
            <w:r w:rsidR="00304D7F">
              <w:rPr>
                <w:rFonts w:ascii="Arial Narrow" w:hAnsi="Arial Narrow"/>
                <w:sz w:val="20"/>
                <w:shd w:val="clear" w:color="auto" w:fill="E6E6E6"/>
              </w:rPr>
              <w:fldChar w:fldCharType="separate"/>
            </w:r>
            <w:r w:rsidRPr="00C11F15">
              <w:rPr>
                <w:rFonts w:ascii="Arial Narrow" w:hAnsi="Arial Narrow"/>
                <w:sz w:val="20"/>
                <w:shd w:val="clear" w:color="auto" w:fill="E6E6E6"/>
              </w:rPr>
              <w:fldChar w:fldCharType="end"/>
            </w:r>
            <w:r w:rsidR="0084273C" w:rsidRPr="00AC654B">
              <w:rPr>
                <w:rFonts w:ascii="Arial Narrow" w:hAnsi="Arial Narrow"/>
                <w:color w:val="000000" w:themeColor="text1"/>
                <w:sz w:val="20"/>
                <w:szCs w:val="16"/>
              </w:rPr>
              <w:t xml:space="preserve"> Wyrażam zgodę na</w:t>
            </w:r>
            <w:r w:rsidR="0084273C">
              <w:rPr>
                <w:rFonts w:ascii="Arial Narrow" w:hAnsi="Arial Narrow"/>
                <w:color w:val="000000" w:themeColor="text1"/>
                <w:sz w:val="20"/>
                <w:szCs w:val="16"/>
              </w:rPr>
              <w:t xml:space="preserve"> przesyłanie drogą elektroniczną, na podany przeze mnie adres e-mail, </w:t>
            </w:r>
            <w:proofErr w:type="spellStart"/>
            <w:r w:rsidR="0084273C">
              <w:rPr>
                <w:rFonts w:ascii="Arial Narrow" w:hAnsi="Arial Narrow"/>
                <w:color w:val="000000" w:themeColor="text1"/>
                <w:sz w:val="20"/>
                <w:szCs w:val="16"/>
              </w:rPr>
              <w:t>newslettera</w:t>
            </w:r>
            <w:proofErr w:type="spellEnd"/>
            <w:r w:rsidR="0084273C">
              <w:rPr>
                <w:rFonts w:ascii="Arial Narrow" w:hAnsi="Arial Narrow"/>
                <w:color w:val="000000" w:themeColor="text1"/>
                <w:sz w:val="20"/>
                <w:szCs w:val="16"/>
              </w:rPr>
              <w:t xml:space="preserve"> ES</w:t>
            </w:r>
            <w:r w:rsidR="009712EF">
              <w:rPr>
                <w:rFonts w:ascii="Arial Narrow" w:hAnsi="Arial Narrow"/>
                <w:color w:val="000000" w:themeColor="text1"/>
                <w:sz w:val="20"/>
                <w:szCs w:val="16"/>
              </w:rPr>
              <w:t>.**</w:t>
            </w:r>
          </w:p>
          <w:p w:rsidR="009A5B74" w:rsidRPr="00C11F15" w:rsidRDefault="009A5B74" w:rsidP="001459AE">
            <w:pPr>
              <w:snapToGrid w:val="0"/>
              <w:rPr>
                <w:rFonts w:ascii="Arial Narrow" w:hAnsi="Arial Narrow"/>
                <w:sz w:val="22"/>
                <w:lang w:val="pt-BR"/>
              </w:rPr>
            </w:pPr>
          </w:p>
          <w:p w:rsidR="001459AE" w:rsidRPr="00C11F15" w:rsidRDefault="001459AE" w:rsidP="001459AE">
            <w:pPr>
              <w:snapToGrid w:val="0"/>
              <w:rPr>
                <w:rFonts w:ascii="Arial Narrow" w:hAnsi="Arial Narrow"/>
                <w:sz w:val="20"/>
                <w:shd w:val="clear" w:color="auto" w:fill="E6E6E6"/>
              </w:rPr>
            </w:pPr>
          </w:p>
        </w:tc>
        <w:tc>
          <w:tcPr>
            <w:tcW w:w="3630" w:type="dxa"/>
            <w:shd w:val="clear" w:color="auto" w:fill="auto"/>
          </w:tcPr>
          <w:p w:rsidR="001459AE" w:rsidRPr="00C11F15" w:rsidRDefault="001459AE" w:rsidP="00A80C05">
            <w:pPr>
              <w:snapToGrid w:val="0"/>
              <w:ind w:right="1260"/>
              <w:rPr>
                <w:rFonts w:ascii="Arial Narrow" w:hAnsi="Arial Narrow"/>
                <w:sz w:val="20"/>
                <w:shd w:val="clear" w:color="auto" w:fill="E6E6E6"/>
              </w:rPr>
            </w:pPr>
          </w:p>
        </w:tc>
      </w:tr>
    </w:tbl>
    <w:p w:rsidR="00142E10" w:rsidRPr="00142E10" w:rsidRDefault="002D6831" w:rsidP="00142E10">
      <w:pPr>
        <w:jc w:val="both"/>
        <w:rPr>
          <w:rFonts w:ascii="Arial Narrow" w:hAnsi="Arial Narrow"/>
          <w:color w:val="000000" w:themeColor="text1"/>
          <w:sz w:val="16"/>
          <w:szCs w:val="16"/>
          <w:highlight w:val="yellow"/>
        </w:rPr>
      </w:pPr>
      <w:r w:rsidRPr="00DF6864">
        <w:rPr>
          <w:rFonts w:ascii="Arial Narrow" w:hAnsi="Arial Narrow"/>
          <w:noProof/>
          <w:color w:val="000000" w:themeColor="text1"/>
          <w:sz w:val="16"/>
          <w:szCs w:val="16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74930</wp:posOffset>
                </wp:positionV>
                <wp:extent cx="589597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D9A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5.9pt;width:4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bD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"/>
            </w:pict>
          </mc:Fallback>
        </mc:AlternateContent>
      </w:r>
    </w:p>
    <w:p w:rsidR="00E22CE4" w:rsidRDefault="00E22CE4" w:rsidP="00E22CE4">
      <w:pPr>
        <w:jc w:val="both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ab/>
      </w:r>
      <w:r>
        <w:rPr>
          <w:rFonts w:ascii="Arial Narrow" w:hAnsi="Arial Narrow"/>
          <w:color w:val="000000" w:themeColor="text1"/>
          <w:sz w:val="16"/>
          <w:szCs w:val="16"/>
        </w:rPr>
        <w:tab/>
      </w:r>
      <w:r>
        <w:rPr>
          <w:rFonts w:ascii="Arial Narrow" w:hAnsi="Arial Narrow"/>
          <w:color w:val="000000" w:themeColor="text1"/>
          <w:sz w:val="16"/>
          <w:szCs w:val="16"/>
        </w:rPr>
        <w:tab/>
      </w:r>
    </w:p>
    <w:p w:rsidR="00EA7098" w:rsidRDefault="00EA7098" w:rsidP="007E0068">
      <w:pPr>
        <w:jc w:val="both"/>
        <w:rPr>
          <w:rFonts w:ascii="Arial Narrow" w:hAnsi="Arial Narrow"/>
          <w:b/>
          <w:sz w:val="20"/>
        </w:rPr>
      </w:pPr>
    </w:p>
    <w:p w:rsidR="00EA7098" w:rsidRDefault="00EA7098" w:rsidP="00E22CE4">
      <w:pPr>
        <w:ind w:left="5664" w:firstLine="708"/>
        <w:jc w:val="both"/>
        <w:rPr>
          <w:rFonts w:ascii="Arial Narrow" w:hAnsi="Arial Narrow"/>
          <w:b/>
          <w:sz w:val="20"/>
        </w:rPr>
      </w:pPr>
    </w:p>
    <w:p w:rsidR="00AC654B" w:rsidRDefault="00431BEB" w:rsidP="00AC654B">
      <w:pPr>
        <w:ind w:left="5664" w:firstLine="708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</w:t>
      </w:r>
      <w:r w:rsidR="0038395A">
        <w:rPr>
          <w:rFonts w:ascii="Arial Narrow" w:hAnsi="Arial Narrow"/>
          <w:b/>
          <w:sz w:val="20"/>
        </w:rPr>
        <w:t>odpis</w:t>
      </w:r>
    </w:p>
    <w:p w:rsidR="0038395A" w:rsidRDefault="0038395A" w:rsidP="00AC654B">
      <w:pPr>
        <w:ind w:left="5664" w:firstLine="708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Uczestnika</w:t>
      </w:r>
      <w:r w:rsidR="00FC4DD0">
        <w:rPr>
          <w:rFonts w:ascii="Arial Narrow" w:hAnsi="Arial Narrow"/>
          <w:b/>
          <w:sz w:val="20"/>
        </w:rPr>
        <w:t>/Uczestniczki p</w:t>
      </w:r>
      <w:r>
        <w:rPr>
          <w:rFonts w:ascii="Arial Narrow" w:hAnsi="Arial Narrow"/>
          <w:b/>
          <w:sz w:val="20"/>
        </w:rPr>
        <w:t>rojektu</w:t>
      </w:r>
    </w:p>
    <w:p w:rsidR="00E22CE4" w:rsidRDefault="00E22CE4" w:rsidP="00AC654B">
      <w:pPr>
        <w:jc w:val="center"/>
        <w:rPr>
          <w:rFonts w:ascii="Arial Narrow" w:hAnsi="Arial Narrow"/>
          <w:b/>
          <w:sz w:val="20"/>
        </w:rPr>
      </w:pPr>
    </w:p>
    <w:p w:rsidR="005D29C1" w:rsidRPr="00834EA1" w:rsidRDefault="007E0068" w:rsidP="00AC654B">
      <w:pPr>
        <w:pStyle w:val="Tekstpodstawowy31"/>
        <w:spacing w:after="0"/>
        <w:ind w:left="4956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</w:t>
      </w:r>
    </w:p>
    <w:sectPr w:rsidR="005D29C1" w:rsidRPr="00834EA1" w:rsidSect="00AF5BE4">
      <w:headerReference w:type="default" r:id="rId8"/>
      <w:footerReference w:type="default" r:id="rId9"/>
      <w:footnotePr>
        <w:pos w:val="beneathText"/>
      </w:footnotePr>
      <w:pgSz w:w="11905" w:h="16837"/>
      <w:pgMar w:top="1662" w:right="1417" w:bottom="1843" w:left="1417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D7F" w:rsidRDefault="00304D7F">
      <w:r>
        <w:separator/>
      </w:r>
    </w:p>
  </w:endnote>
  <w:endnote w:type="continuationSeparator" w:id="0">
    <w:p w:rsidR="00304D7F" w:rsidRDefault="0030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ED" w:rsidRDefault="00AF5BE4" w:rsidP="00FB643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55F19CD" wp14:editId="4C6D9BB3">
          <wp:simplePos x="0" y="0"/>
          <wp:positionH relativeFrom="margin">
            <wp:posOffset>-271145</wp:posOffset>
          </wp:positionH>
          <wp:positionV relativeFrom="margin">
            <wp:posOffset>8508365</wp:posOffset>
          </wp:positionV>
          <wp:extent cx="1466850" cy="7702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9E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3FAEDC8" wp14:editId="6C80DDA2">
          <wp:simplePos x="0" y="0"/>
          <wp:positionH relativeFrom="margin">
            <wp:posOffset>3806190</wp:posOffset>
          </wp:positionH>
          <wp:positionV relativeFrom="margin">
            <wp:posOffset>8555355</wp:posOffset>
          </wp:positionV>
          <wp:extent cx="2161540" cy="6381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6DED" w:rsidRPr="00D16BF8" w:rsidRDefault="00976DED" w:rsidP="00D16BF8">
    <w:pPr>
      <w:pStyle w:val="Stopka"/>
      <w:jc w:val="center"/>
      <w:rPr>
        <w:sz w:val="13"/>
        <w:szCs w:val="13"/>
      </w:rPr>
    </w:pPr>
  </w:p>
  <w:p w:rsidR="00D16BF8" w:rsidRPr="00D16BF8" w:rsidRDefault="00D16BF8" w:rsidP="00D16BF8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D7F" w:rsidRDefault="00304D7F">
      <w:r>
        <w:separator/>
      </w:r>
    </w:p>
  </w:footnote>
  <w:footnote w:type="continuationSeparator" w:id="0">
    <w:p w:rsidR="00304D7F" w:rsidRDefault="00304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AFC" w:rsidRDefault="00BC1FC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0875ACC" wp14:editId="13B33807">
          <wp:simplePos x="0" y="0"/>
          <wp:positionH relativeFrom="column">
            <wp:posOffset>-137795</wp:posOffset>
          </wp:positionH>
          <wp:positionV relativeFrom="paragraph">
            <wp:posOffset>208280</wp:posOffset>
          </wp:positionV>
          <wp:extent cx="1335405" cy="319405"/>
          <wp:effectExtent l="1905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19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791804" wp14:editId="099B497E">
          <wp:simplePos x="0" y="0"/>
          <wp:positionH relativeFrom="column">
            <wp:posOffset>4454525</wp:posOffset>
          </wp:positionH>
          <wp:positionV relativeFrom="paragraph">
            <wp:posOffset>-36195</wp:posOffset>
          </wp:positionV>
          <wp:extent cx="1511935" cy="770890"/>
          <wp:effectExtent l="19050" t="0" r="0" b="0"/>
          <wp:wrapNone/>
          <wp:docPr id="6" name="Obraz 6" descr="Obrazek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brazek 9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FB3E91"/>
    <w:multiLevelType w:val="hybridMultilevel"/>
    <w:tmpl w:val="352E9B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2ECB"/>
    <w:multiLevelType w:val="hybridMultilevel"/>
    <w:tmpl w:val="9EE8A14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F7FB6"/>
    <w:multiLevelType w:val="hybridMultilevel"/>
    <w:tmpl w:val="FF7CDB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A3652"/>
    <w:multiLevelType w:val="hybridMultilevel"/>
    <w:tmpl w:val="BA5C092C"/>
    <w:lvl w:ilvl="0" w:tplc="CB4CC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4441D"/>
    <w:multiLevelType w:val="hybridMultilevel"/>
    <w:tmpl w:val="57F27BC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02413"/>
    <w:multiLevelType w:val="hybridMultilevel"/>
    <w:tmpl w:val="5F26A8A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AAE"/>
    <w:rsid w:val="0000105C"/>
    <w:rsid w:val="000279D5"/>
    <w:rsid w:val="00035A03"/>
    <w:rsid w:val="000368CC"/>
    <w:rsid w:val="00042C76"/>
    <w:rsid w:val="0007719A"/>
    <w:rsid w:val="00086C78"/>
    <w:rsid w:val="000D6BAD"/>
    <w:rsid w:val="000E26D0"/>
    <w:rsid w:val="000F4346"/>
    <w:rsid w:val="00142E10"/>
    <w:rsid w:val="001459AE"/>
    <w:rsid w:val="001836A6"/>
    <w:rsid w:val="001D1CDD"/>
    <w:rsid w:val="001E2FAA"/>
    <w:rsid w:val="00202F58"/>
    <w:rsid w:val="00212D6A"/>
    <w:rsid w:val="00233B2A"/>
    <w:rsid w:val="00285582"/>
    <w:rsid w:val="00287092"/>
    <w:rsid w:val="002A1A17"/>
    <w:rsid w:val="002A44F3"/>
    <w:rsid w:val="002C3738"/>
    <w:rsid w:val="002C5054"/>
    <w:rsid w:val="002D6831"/>
    <w:rsid w:val="002F17F7"/>
    <w:rsid w:val="002F589C"/>
    <w:rsid w:val="002F72FD"/>
    <w:rsid w:val="00304D7F"/>
    <w:rsid w:val="003174CA"/>
    <w:rsid w:val="003420C0"/>
    <w:rsid w:val="0035732F"/>
    <w:rsid w:val="0038395A"/>
    <w:rsid w:val="003D4B05"/>
    <w:rsid w:val="003E59EC"/>
    <w:rsid w:val="00403EE7"/>
    <w:rsid w:val="00407875"/>
    <w:rsid w:val="00411837"/>
    <w:rsid w:val="00431BEB"/>
    <w:rsid w:val="004B6A5F"/>
    <w:rsid w:val="004E19A0"/>
    <w:rsid w:val="004E3A6E"/>
    <w:rsid w:val="004F69E8"/>
    <w:rsid w:val="00503FFB"/>
    <w:rsid w:val="0056026E"/>
    <w:rsid w:val="00597190"/>
    <w:rsid w:val="005A7880"/>
    <w:rsid w:val="005D29C1"/>
    <w:rsid w:val="005F5535"/>
    <w:rsid w:val="0060092B"/>
    <w:rsid w:val="00614BB8"/>
    <w:rsid w:val="006345C6"/>
    <w:rsid w:val="0063717A"/>
    <w:rsid w:val="0066322E"/>
    <w:rsid w:val="006B7AFC"/>
    <w:rsid w:val="006F1D28"/>
    <w:rsid w:val="006F62AB"/>
    <w:rsid w:val="0072435F"/>
    <w:rsid w:val="007402E8"/>
    <w:rsid w:val="007708D8"/>
    <w:rsid w:val="00772723"/>
    <w:rsid w:val="00782D5E"/>
    <w:rsid w:val="00787DA9"/>
    <w:rsid w:val="007C2D90"/>
    <w:rsid w:val="007D02CB"/>
    <w:rsid w:val="007E0068"/>
    <w:rsid w:val="007E3B0A"/>
    <w:rsid w:val="00834EA1"/>
    <w:rsid w:val="0084273C"/>
    <w:rsid w:val="008A0CA3"/>
    <w:rsid w:val="008A1DAA"/>
    <w:rsid w:val="008A231B"/>
    <w:rsid w:val="008F5BF8"/>
    <w:rsid w:val="00915F2F"/>
    <w:rsid w:val="009274A6"/>
    <w:rsid w:val="00927AAE"/>
    <w:rsid w:val="009712EF"/>
    <w:rsid w:val="00976796"/>
    <w:rsid w:val="00976DED"/>
    <w:rsid w:val="009807EA"/>
    <w:rsid w:val="009A5B74"/>
    <w:rsid w:val="009B2BA7"/>
    <w:rsid w:val="009B3C3F"/>
    <w:rsid w:val="009D23BD"/>
    <w:rsid w:val="009D7D20"/>
    <w:rsid w:val="009F3646"/>
    <w:rsid w:val="00A30FBF"/>
    <w:rsid w:val="00A317BD"/>
    <w:rsid w:val="00A43C06"/>
    <w:rsid w:val="00A45F1F"/>
    <w:rsid w:val="00A63FC9"/>
    <w:rsid w:val="00A72007"/>
    <w:rsid w:val="00AB12C7"/>
    <w:rsid w:val="00AC654B"/>
    <w:rsid w:val="00AE219F"/>
    <w:rsid w:val="00AF5BE4"/>
    <w:rsid w:val="00B04EB9"/>
    <w:rsid w:val="00B252D8"/>
    <w:rsid w:val="00B35361"/>
    <w:rsid w:val="00B36BCE"/>
    <w:rsid w:val="00BA718A"/>
    <w:rsid w:val="00BB053F"/>
    <w:rsid w:val="00BB1C2C"/>
    <w:rsid w:val="00BC1FC6"/>
    <w:rsid w:val="00BC31C4"/>
    <w:rsid w:val="00BD1276"/>
    <w:rsid w:val="00C1233B"/>
    <w:rsid w:val="00C15793"/>
    <w:rsid w:val="00C23830"/>
    <w:rsid w:val="00C5257B"/>
    <w:rsid w:val="00C57108"/>
    <w:rsid w:val="00C573D1"/>
    <w:rsid w:val="00C74E28"/>
    <w:rsid w:val="00C83CC4"/>
    <w:rsid w:val="00C8518B"/>
    <w:rsid w:val="00CC377D"/>
    <w:rsid w:val="00CC39F7"/>
    <w:rsid w:val="00CC58F5"/>
    <w:rsid w:val="00CD2D79"/>
    <w:rsid w:val="00D01D5B"/>
    <w:rsid w:val="00D16BF8"/>
    <w:rsid w:val="00D328F1"/>
    <w:rsid w:val="00D36542"/>
    <w:rsid w:val="00D85DAF"/>
    <w:rsid w:val="00D97F5F"/>
    <w:rsid w:val="00DF6864"/>
    <w:rsid w:val="00E22CE4"/>
    <w:rsid w:val="00E22FDA"/>
    <w:rsid w:val="00E82EC1"/>
    <w:rsid w:val="00E945F2"/>
    <w:rsid w:val="00E9749F"/>
    <w:rsid w:val="00E97CAC"/>
    <w:rsid w:val="00EA7098"/>
    <w:rsid w:val="00ED73C7"/>
    <w:rsid w:val="00F06FBC"/>
    <w:rsid w:val="00F07B91"/>
    <w:rsid w:val="00F401EE"/>
    <w:rsid w:val="00F55E07"/>
    <w:rsid w:val="00FB00FF"/>
    <w:rsid w:val="00FB4C1B"/>
    <w:rsid w:val="00FB6432"/>
    <w:rsid w:val="00FC4DD0"/>
    <w:rsid w:val="00FD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B5A36"/>
  <w15:docId w15:val="{9AB09BD2-843B-4CC3-A2CD-AA5A0115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BA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9749F"/>
  </w:style>
  <w:style w:type="paragraph" w:customStyle="1" w:styleId="Nagwek1">
    <w:name w:val="Nagłówek1"/>
    <w:basedOn w:val="Normalny"/>
    <w:next w:val="Tekstpodstawowy"/>
    <w:rsid w:val="00E974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9749F"/>
    <w:pPr>
      <w:spacing w:after="120"/>
    </w:pPr>
  </w:style>
  <w:style w:type="paragraph" w:styleId="Lista">
    <w:name w:val="List"/>
    <w:basedOn w:val="Tekstpodstawowy"/>
    <w:semiHidden/>
    <w:rsid w:val="00E9749F"/>
    <w:rPr>
      <w:rFonts w:cs="Tahoma"/>
    </w:rPr>
  </w:style>
  <w:style w:type="paragraph" w:customStyle="1" w:styleId="Podpis1">
    <w:name w:val="Podpis1"/>
    <w:basedOn w:val="Normalny"/>
    <w:rsid w:val="00E9749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9749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E974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974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E9749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212D6A"/>
    <w:rPr>
      <w:i/>
      <w:iCs/>
    </w:rPr>
  </w:style>
  <w:style w:type="paragraph" w:styleId="NormalnyWeb">
    <w:name w:val="Normal (Web)"/>
    <w:basedOn w:val="Normalny"/>
    <w:rsid w:val="00212D6A"/>
    <w:pPr>
      <w:spacing w:before="280" w:after="280"/>
    </w:pPr>
  </w:style>
  <w:style w:type="paragraph" w:styleId="Akapitzlist">
    <w:name w:val="List Paragraph"/>
    <w:basedOn w:val="Normalny"/>
    <w:qFormat/>
    <w:rsid w:val="00212D6A"/>
    <w:pPr>
      <w:ind w:left="720"/>
    </w:pPr>
  </w:style>
  <w:style w:type="paragraph" w:customStyle="1" w:styleId="Tekstpodstawowy21">
    <w:name w:val="Tekst podstawowy 21"/>
    <w:basedOn w:val="Normalny"/>
    <w:rsid w:val="00D16BF8"/>
    <w:pPr>
      <w:spacing w:after="12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38395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6870-A7BD-4C1A-A22E-C0682DA2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Janina Brandt</cp:lastModifiedBy>
  <cp:revision>35</cp:revision>
  <cp:lastPrinted>2018-06-22T12:20:00Z</cp:lastPrinted>
  <dcterms:created xsi:type="dcterms:W3CDTF">2016-05-12T05:57:00Z</dcterms:created>
  <dcterms:modified xsi:type="dcterms:W3CDTF">2018-06-26T13:30:00Z</dcterms:modified>
</cp:coreProperties>
</file>